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8" w:rsidRPr="00764F7A" w:rsidRDefault="007B73F8" w:rsidP="003C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</w:t>
      </w:r>
      <w:bookmarkEnd w:id="0"/>
    </w:p>
    <w:p w:rsidR="007B73F8" w:rsidRPr="005D6022" w:rsidRDefault="007B73F8" w:rsidP="007B73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60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Pr="005D60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5D60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5D60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5D6022">
          <w:rPr>
            <w:rFonts w:ascii="Times New Roman CYR" w:eastAsiaTheme="minorEastAsia" w:hAnsi="Times New Roman CYR" w:cs="Times New Roman CYR"/>
            <w:b/>
            <w:color w:val="106BBE"/>
            <w:sz w:val="24"/>
            <w:szCs w:val="24"/>
            <w:lang w:eastAsia="ru-RU"/>
          </w:rPr>
          <w:t>приказом</w:t>
        </w:r>
      </w:hyperlink>
      <w:r w:rsidRPr="005D60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7B73F8" w:rsidRPr="00764F7A" w:rsidRDefault="007B73F8" w:rsidP="007B73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1"/>
            <w:r w:rsidRPr="00764F7A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01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811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1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805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12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13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 человек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114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012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158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013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653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014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8A1C76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F545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человек/ 5,76 %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14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8A1C76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F545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человек/ 5,76 %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142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143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015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F54542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5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60 человек/7,4 % 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15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21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2,6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152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F54542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545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человек/0,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  <w:r w:rsidRPr="00F5454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153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38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4,68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016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11,7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spellEnd"/>
          </w:p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6,58 филиал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017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69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17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29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42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172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29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42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173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40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58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174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40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58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018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50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73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18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27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39,1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182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33,3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1019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человек/31,8 %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119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8,6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1192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16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23,1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1110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11,5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1101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15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21,7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D554FE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bookmarkStart w:id="31" w:name="sub_11012"/>
            <w:r w:rsidRPr="00D554FE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69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100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D554FE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bookmarkStart w:id="32" w:name="sub_11013"/>
            <w:r w:rsidRPr="00D554FE"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69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100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11014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11,7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11015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1115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11152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11153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11154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11155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</w:t>
            </w:r>
            <w:proofErr w:type="gramStart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я-</w:t>
            </w:r>
            <w:proofErr w:type="gramEnd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11156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1" w:name="sub_1002"/>
            <w:r w:rsidRPr="00764F7A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1021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3,1 </w:t>
            </w: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кв.м.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1022"/>
            <w:r w:rsidRPr="002316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887,7</w:t>
            </w:r>
            <w:r w:rsidRPr="007578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1023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  <w:bookmarkStart w:id="45" w:name="_GoBack"/>
            <w:bookmarkEnd w:id="45"/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1024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7B73F8" w:rsidRPr="00764F7A" w:rsidTr="00C100A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1025"/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8" w:rsidRPr="00764F7A" w:rsidRDefault="007B73F8" w:rsidP="00C10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64F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</w:tbl>
    <w:p w:rsidR="007B73F8" w:rsidRDefault="007B73F8" w:rsidP="007B73F8"/>
    <w:p w:rsidR="00F84EC9" w:rsidRDefault="00F84EC9" w:rsidP="00F84EC9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6"/>
            <w:rFonts w:cs="Times New Roman CYR"/>
            <w:b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F84EC9" w:rsidRDefault="00F84EC9" w:rsidP="00F84E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Единица измерения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1"/>
            </w:pPr>
            <w:bookmarkStart w:id="48" w:name="sub_2001"/>
            <w:r>
              <w:t>1.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rPr>
                <w:rStyle w:val="a5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</w:pP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49" w:name="sub_2011"/>
            <w:r>
              <w:t>1.1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1782 человек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0" w:name="sub_2012"/>
            <w:r>
              <w:t>1.2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751 человек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1" w:name="sub_2013"/>
            <w:r>
              <w:t>1.3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930 человек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2" w:name="sub_2014"/>
            <w:r>
              <w:t>1.4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132 человек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3" w:name="sub_2015"/>
            <w:r>
              <w:t>1.5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869 человек / 54,14 %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4" w:name="sub_2016"/>
            <w:r>
              <w:t>1.6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балл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5" w:name="sub_2017"/>
            <w:r>
              <w:t>1.7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балл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6" w:name="sub_2018"/>
            <w:r>
              <w:t>1.8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73 балл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7" w:name="sub_2019"/>
            <w:r>
              <w:t>1.9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58балл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8" w:name="sub_2110"/>
            <w:r>
              <w:t>1.10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0 человек/%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59" w:name="sub_2111"/>
            <w:r>
              <w:t>1.11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0 человек/%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0" w:name="sub_2112"/>
            <w:r>
              <w:t>1.12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lastRenderedPageBreak/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lastRenderedPageBreak/>
              <w:t>0 человек/%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1" w:name="sub_2113"/>
            <w:r>
              <w:lastRenderedPageBreak/>
              <w:t>1.13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0 человек/%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2" w:name="sub_2114"/>
            <w:r>
              <w:t>1.14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0 человек/%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3" w:name="sub_2115"/>
            <w:r>
              <w:t>1.15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0 человек/%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4" w:name="sub_2116"/>
            <w:r>
              <w:t>1.16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10 человек/ 5,95%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5" w:name="sub_2117"/>
            <w:r>
              <w:t>1.17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5 человек/ 8%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6" w:name="sub_2118"/>
            <w:r>
              <w:t>1.18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767 человек/ 74%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7" w:name="sub_2119"/>
            <w:r>
              <w:t>1.19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42 человека/ 2,36%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8" w:name="sub_21191"/>
            <w:r>
              <w:t>1.19.1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5 человек/0,28%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69" w:name="sub_21192"/>
            <w:r>
              <w:t>1.19.2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0 человек/%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0" w:name="sub_21193"/>
            <w:r>
              <w:t>1.19.3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0 человек/%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1" w:name="sub_2120"/>
            <w:r>
              <w:t>1.20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137 человек/ 7,69 %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2" w:name="sub_2121"/>
            <w:r>
              <w:t>1.21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112 человек/ 6,29%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3" w:name="sub_2122"/>
            <w:r>
              <w:t>1.22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1782 человек/100%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4" w:name="sub_2123"/>
            <w:r>
              <w:t>1.23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172 человек/9,65%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5" w:name="sub_2124"/>
            <w:r>
              <w:t>1.24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148 человек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6" w:name="sub_2125"/>
            <w:r>
              <w:t>1.25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113 человек/76%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7" w:name="sub_2126"/>
            <w:r>
              <w:t>1.26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99 человек/ 67%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8" w:name="sub_2127"/>
            <w:r>
              <w:t>1.27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lastRenderedPageBreak/>
              <w:t>35 человек/24%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79" w:name="sub_2128"/>
            <w:r>
              <w:lastRenderedPageBreak/>
              <w:t>1.28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35 человек/ 24%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0" w:name="sub_2129"/>
            <w:r>
              <w:t>1.29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108 человек/73%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1" w:name="sub_21291"/>
            <w:r>
              <w:t>1.29.1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63 человека/ 43%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2" w:name="sub_21292"/>
            <w:r>
              <w:t>1.29.2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45 человек/ 30%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3" w:name="sub_2130"/>
            <w:r>
              <w:t>1.30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44 человека/30%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4" w:name="sub_21301"/>
            <w:r>
              <w:t>1.30.1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13 человек/ 8%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5" w:name="sub_21302"/>
            <w:r>
              <w:t>1.30.2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31 человек/21%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6" w:name="sub_2131"/>
            <w:r>
              <w:t>1.31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16 человек/11%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7" w:name="sub_2132"/>
            <w:r>
              <w:t>1.32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37 человек/ 25%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8" w:name="sub_2133"/>
            <w:r>
              <w:t>1.33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148 человек/100%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89" w:name="sub_2134"/>
            <w:r>
              <w:t>1.34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148 человек/100%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1"/>
            </w:pPr>
            <w:bookmarkStart w:id="90" w:name="sub_2002"/>
            <w:r>
              <w:t>2.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rPr>
                <w:rStyle w:val="a5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</w:pP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91" w:name="sub_2021"/>
            <w:r>
              <w:t>2.1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3C5DAD" w:rsidP="00285A0B">
            <w:pPr>
              <w:pStyle w:val="a7"/>
              <w:jc w:val="center"/>
            </w:pPr>
            <w:r>
              <w:t>0,1</w:t>
            </w:r>
            <w:r w:rsidR="00F84EC9">
              <w:t>единиц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92" w:name="sub_2022"/>
            <w:r>
              <w:t>2.2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3C5DAD" w:rsidP="00285A0B">
            <w:pPr>
              <w:pStyle w:val="a7"/>
              <w:jc w:val="center"/>
            </w:pPr>
            <w:r>
              <w:t xml:space="preserve">13 </w:t>
            </w:r>
            <w:r w:rsidR="00F84EC9">
              <w:t>единиц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93" w:name="sub_2023"/>
            <w:r>
              <w:t>2.3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да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94" w:name="sub_2024"/>
            <w:r>
              <w:t>2.4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да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95" w:name="sub_2241"/>
            <w:r>
              <w:t>2.4.1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нет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96" w:name="sub_2242"/>
            <w:r>
              <w:t>2.4.2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нет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97" w:name="sub_2243"/>
            <w:r>
              <w:t>2.4.3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нет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98" w:name="sub_2244"/>
            <w:r>
              <w:lastRenderedPageBreak/>
              <w:t>2.4.4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нет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99" w:name="sub_2245"/>
            <w:r>
              <w:t>2.4.5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r>
              <w:t>нет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100" w:name="sub_2025"/>
            <w:r>
              <w:t>2.5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AD" w:rsidRDefault="003C5DAD" w:rsidP="003C5DAD">
            <w:pPr>
              <w:pStyle w:val="a7"/>
              <w:jc w:val="center"/>
            </w:pPr>
            <w:r>
              <w:t>1815 / 100 %</w:t>
            </w:r>
          </w:p>
          <w:p w:rsidR="00F84EC9" w:rsidRDefault="00F84EC9" w:rsidP="003C5DAD">
            <w:pPr>
              <w:pStyle w:val="a7"/>
              <w:jc w:val="center"/>
            </w:pPr>
            <w:r>
              <w:t>человек</w:t>
            </w:r>
          </w:p>
        </w:tc>
      </w:tr>
      <w:tr w:rsidR="00F84EC9" w:rsidTr="00285A0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7"/>
              <w:jc w:val="center"/>
            </w:pPr>
            <w:bookmarkStart w:id="101" w:name="sub_2026"/>
            <w:r>
              <w:t>2.6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9" w:rsidRDefault="00F84EC9" w:rsidP="00285A0B">
            <w:pPr>
              <w:pStyle w:val="a8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C9" w:rsidRDefault="003C5DAD" w:rsidP="00285A0B">
            <w:pPr>
              <w:pStyle w:val="a7"/>
              <w:jc w:val="center"/>
            </w:pPr>
            <w:r>
              <w:t xml:space="preserve">2,57 </w:t>
            </w:r>
            <w:r w:rsidR="00F84EC9">
              <w:t>кв</w:t>
            </w:r>
            <w:proofErr w:type="gramStart"/>
            <w:r w:rsidR="00F84EC9">
              <w:t>.м</w:t>
            </w:r>
            <w:proofErr w:type="gramEnd"/>
          </w:p>
        </w:tc>
      </w:tr>
    </w:tbl>
    <w:p w:rsidR="00F84EC9" w:rsidRDefault="00F84EC9" w:rsidP="003C5DAD">
      <w:pPr>
        <w:spacing w:after="0" w:line="240" w:lineRule="auto"/>
      </w:pPr>
    </w:p>
    <w:p w:rsidR="003C5DAD" w:rsidRDefault="003C5DAD" w:rsidP="003C5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AD" w:rsidRDefault="003C5DAD" w:rsidP="003C5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AD" w:rsidRDefault="003C5DAD" w:rsidP="003C5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AD" w:rsidRPr="005D6022" w:rsidRDefault="003C5DAD" w:rsidP="003C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C9" w:rsidRPr="005D6022" w:rsidRDefault="00F84EC9" w:rsidP="003C5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</w:rPr>
        <w:t>Аналитический отчет</w:t>
      </w:r>
    </w:p>
    <w:p w:rsidR="00F84EC9" w:rsidRPr="005D6022" w:rsidRDefault="00F84EC9" w:rsidP="003C5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автономного общеобразовательного учреждения «Средняя общеобразовательная школа № 8 с углубленным изучением математики и английского языка»</w:t>
      </w:r>
      <w:r w:rsidRPr="005D6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022">
        <w:rPr>
          <w:rFonts w:ascii="Times New Roman" w:eastAsia="Calibri" w:hAnsi="Times New Roman" w:cs="Times New Roman"/>
          <w:b/>
          <w:sz w:val="24"/>
          <w:szCs w:val="24"/>
        </w:rPr>
        <w:t>2020 год</w:t>
      </w:r>
    </w:p>
    <w:p w:rsidR="005D6022" w:rsidRDefault="005D6022" w:rsidP="003C5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EC9" w:rsidRPr="005D6022" w:rsidRDefault="00F84EC9" w:rsidP="003C5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</w:rPr>
        <w:t>Качество обучения</w:t>
      </w:r>
    </w:p>
    <w:p w:rsidR="00F84EC9" w:rsidRPr="005D6022" w:rsidRDefault="00F84EC9" w:rsidP="00F84EC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</w:rPr>
        <w:t>Начальное общее образование</w:t>
      </w:r>
    </w:p>
    <w:p w:rsidR="00F84EC9" w:rsidRPr="005D6022" w:rsidRDefault="00F84EC9" w:rsidP="00F84EC9">
      <w:pPr>
        <w:snapToGri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</w:rPr>
        <w:t>Итоги успеваемости обучающихся  2-4-х классов.</w:t>
      </w:r>
    </w:p>
    <w:p w:rsidR="00F84EC9" w:rsidRPr="005D6022" w:rsidRDefault="00F84EC9" w:rsidP="00F84EC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>В 2019-2020  учебном году в 1-4-х классах обучалось  751 человек.  Обучение велось по вариативным  программам, позволяющим организовать личностно-ориентированное обучение и воспитание с учетом психологических и физических особенностей детей,  в режиме двухсменной работы. Функционировало 18  классов. Все обучаются по федеральным государственным образовательным стандартам начального общего образования.</w:t>
      </w:r>
    </w:p>
    <w:p w:rsidR="00F84EC9" w:rsidRPr="005D6022" w:rsidRDefault="00F84EC9" w:rsidP="00F84EC9">
      <w:pPr>
        <w:snapToGri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Итоги успеваемости обучающихся  2-4-х классов.</w:t>
      </w:r>
    </w:p>
    <w:tbl>
      <w:tblPr>
        <w:tblW w:w="14743" w:type="dxa"/>
        <w:tblInd w:w="-34" w:type="dxa"/>
        <w:tblLayout w:type="fixed"/>
        <w:tblLook w:val="04A0"/>
      </w:tblPr>
      <w:tblGrid>
        <w:gridCol w:w="2552"/>
        <w:gridCol w:w="2552"/>
        <w:gridCol w:w="3260"/>
        <w:gridCol w:w="3260"/>
        <w:gridCol w:w="3119"/>
      </w:tblGrid>
      <w:tr w:rsidR="00F84EC9" w:rsidRPr="005D6022" w:rsidTr="00F84E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</w:tr>
      <w:tr w:rsidR="00F84EC9" w:rsidRPr="005D6022" w:rsidTr="00F84E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Отличники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</w:t>
            </w:r>
          </w:p>
        </w:tc>
      </w:tr>
      <w:tr w:rsidR="00F84EC9" w:rsidRPr="005D6022" w:rsidTr="00F84E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«4» и «5»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319</w:t>
            </w:r>
          </w:p>
        </w:tc>
      </w:tr>
      <w:tr w:rsidR="00F84EC9" w:rsidRPr="005D6022" w:rsidTr="00F84E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1- «3»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</w:t>
            </w:r>
          </w:p>
        </w:tc>
      </w:tr>
      <w:tr w:rsidR="00F84EC9" w:rsidRPr="005D6022" w:rsidTr="00F84E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Качество знаний</w:t>
            </w:r>
          </w:p>
        </w:tc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67,6</w:t>
            </w:r>
          </w:p>
        </w:tc>
      </w:tr>
    </w:tbl>
    <w:p w:rsidR="00F84EC9" w:rsidRPr="005D6022" w:rsidRDefault="00F84EC9" w:rsidP="00F84EC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84EC9" w:rsidRPr="005D6022" w:rsidRDefault="00F84EC9" w:rsidP="00F84EC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Результаты успеваемости и качества знаний за 5 лет.</w:t>
      </w:r>
    </w:p>
    <w:tbl>
      <w:tblPr>
        <w:tblW w:w="14714" w:type="dxa"/>
        <w:tblInd w:w="-5" w:type="dxa"/>
        <w:tblLayout w:type="fixed"/>
        <w:tblLook w:val="04A0"/>
      </w:tblPr>
      <w:tblGrid>
        <w:gridCol w:w="3374"/>
        <w:gridCol w:w="2409"/>
        <w:gridCol w:w="2127"/>
        <w:gridCol w:w="2126"/>
        <w:gridCol w:w="2410"/>
        <w:gridCol w:w="2268"/>
      </w:tblGrid>
      <w:tr w:rsidR="00F84EC9" w:rsidRPr="005D6022" w:rsidTr="00F84EC9">
        <w:tc>
          <w:tcPr>
            <w:tcW w:w="3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ind w:left="567" w:hanging="5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2015/2016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ind w:left="567" w:hanging="5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2016/2017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ind w:left="567" w:hanging="5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2017/2018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ind w:left="567" w:hanging="5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ind w:left="567" w:hanging="5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2019/2020</w:t>
            </w:r>
          </w:p>
        </w:tc>
      </w:tr>
      <w:tr w:rsidR="00F84EC9" w:rsidRPr="005D6022" w:rsidTr="00F84EC9">
        <w:tc>
          <w:tcPr>
            <w:tcW w:w="3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Успеваемость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84EC9" w:rsidRPr="005D6022" w:rsidRDefault="00F84EC9" w:rsidP="00F7141B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84EC9" w:rsidRPr="005D6022" w:rsidRDefault="00F84EC9" w:rsidP="00F7141B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84EC9" w:rsidRPr="005D6022" w:rsidRDefault="00F84EC9" w:rsidP="00F7141B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84EC9" w:rsidRPr="005D6022" w:rsidRDefault="00F84EC9" w:rsidP="00F7141B">
            <w:pPr>
              <w:snapToGrid w:val="0"/>
              <w:spacing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84EC9" w:rsidRPr="005D6022" w:rsidRDefault="00F84EC9" w:rsidP="00F7141B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99,65%</w:t>
            </w:r>
          </w:p>
        </w:tc>
      </w:tr>
      <w:tr w:rsidR="00F84EC9" w:rsidRPr="005D6022" w:rsidTr="00F84EC9">
        <w:tc>
          <w:tcPr>
            <w:tcW w:w="33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Качество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знаний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84EC9" w:rsidRPr="005D6022" w:rsidRDefault="00F84EC9" w:rsidP="00F7141B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70,6%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84EC9" w:rsidRPr="005D6022" w:rsidRDefault="00F84EC9" w:rsidP="00F7141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69,75%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84EC9" w:rsidRPr="005D6022" w:rsidRDefault="00F84EC9" w:rsidP="00F7141B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67,2%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84EC9" w:rsidRPr="005D6022" w:rsidRDefault="00F84EC9" w:rsidP="00F7141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62,47%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84EC9" w:rsidRPr="005D6022" w:rsidRDefault="00F84EC9" w:rsidP="00F7141B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67,6%</w:t>
            </w:r>
          </w:p>
        </w:tc>
      </w:tr>
    </w:tbl>
    <w:p w:rsidR="00F84EC9" w:rsidRPr="005D6022" w:rsidRDefault="00F84EC9" w:rsidP="00F84EC9">
      <w:pPr>
        <w:spacing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4EC9" w:rsidRPr="005D6022" w:rsidRDefault="00F84EC9" w:rsidP="00F84EC9">
      <w:pPr>
        <w:tabs>
          <w:tab w:val="left" w:pos="73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60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Итоги олимпиад младших школьников.</w:t>
      </w:r>
    </w:p>
    <w:tbl>
      <w:tblPr>
        <w:tblW w:w="14601" w:type="dxa"/>
        <w:tblInd w:w="108" w:type="dxa"/>
        <w:tblLayout w:type="fixed"/>
        <w:tblLook w:val="04A0"/>
      </w:tblPr>
      <w:tblGrid>
        <w:gridCol w:w="1843"/>
        <w:gridCol w:w="1843"/>
        <w:gridCol w:w="1984"/>
        <w:gridCol w:w="2127"/>
        <w:gridCol w:w="2126"/>
        <w:gridCol w:w="2268"/>
        <w:gridCol w:w="2410"/>
      </w:tblGrid>
      <w:tr w:rsidR="00F84EC9" w:rsidRPr="005D6022" w:rsidTr="00F84EC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Окружающий мир</w:t>
            </w:r>
          </w:p>
        </w:tc>
      </w:tr>
      <w:tr w:rsidR="00F84EC9" w:rsidRPr="005D6022" w:rsidTr="00F84EC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F84EC9" w:rsidRPr="005D6022" w:rsidTr="00F84EC9">
        <w:trPr>
          <w:trHeight w:val="3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2010-2011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84EC9" w:rsidRPr="005D6022" w:rsidTr="00F84EC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84EC9" w:rsidRPr="005D6022" w:rsidTr="00F84EC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84EC9" w:rsidRPr="005D6022" w:rsidTr="00F84EC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84EC9" w:rsidRPr="005D6022" w:rsidTr="00F84EC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84EC9" w:rsidRPr="005D6022" w:rsidTr="00F84EC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84EC9" w:rsidRPr="005D6022" w:rsidTr="00F84EC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84EC9" w:rsidRPr="005D6022" w:rsidTr="00F84EC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84EC9" w:rsidRPr="005D6022" w:rsidTr="00F84EC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84EC9" w:rsidRPr="005D6022" w:rsidTr="00F84EC9">
        <w:trPr>
          <w:trHeight w:val="2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F84EC9" w:rsidRPr="005D6022" w:rsidRDefault="00F84EC9" w:rsidP="00F84E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84EC9" w:rsidRPr="005D6022" w:rsidRDefault="00F84EC9" w:rsidP="00F84E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D6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Основное общее образование</w:t>
      </w:r>
    </w:p>
    <w:p w:rsidR="00F84EC9" w:rsidRPr="005D6022" w:rsidRDefault="00F84EC9" w:rsidP="00F84E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Анализ ГИА в  форме ОГЭ в 9-х классах.</w:t>
      </w:r>
    </w:p>
    <w:p w:rsidR="00F84EC9" w:rsidRPr="005D6022" w:rsidRDefault="00F84EC9" w:rsidP="00F84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Arial Unicode MS" w:hAnsi="Times New Roman" w:cs="Times New Roman"/>
          <w:sz w:val="24"/>
          <w:szCs w:val="24"/>
        </w:rPr>
        <w:lastRenderedPageBreak/>
        <w:t>В текущем учебном году в основном звене функционировали  35 классов. Из них: 1 класс с углубленным изучением математики (6М).</w:t>
      </w:r>
    </w:p>
    <w:p w:rsidR="00F84EC9" w:rsidRPr="005D6022" w:rsidRDefault="00F84EC9" w:rsidP="00F84EC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6022">
        <w:rPr>
          <w:rFonts w:ascii="Times New Roman" w:eastAsia="Arial Unicode MS" w:hAnsi="Times New Roman" w:cs="Times New Roman"/>
          <w:sz w:val="24"/>
          <w:szCs w:val="24"/>
        </w:rPr>
        <w:t xml:space="preserve">На конец года числилось 902 обучающихся 5-9 классов. На «отлично» закончили год 48 человек (5,35%) - это больше чем в </w:t>
      </w: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2018-2019 </w:t>
      </w:r>
      <w:r w:rsidRPr="005D6022">
        <w:rPr>
          <w:rFonts w:ascii="Times New Roman" w:eastAsia="Arial Unicode MS" w:hAnsi="Times New Roman" w:cs="Times New Roman"/>
          <w:sz w:val="24"/>
          <w:szCs w:val="24"/>
        </w:rPr>
        <w:t xml:space="preserve"> году на 0,27%;  на «хорошо» - 344 человека (38,14%) - это больше чем в </w:t>
      </w: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2018-2019 </w:t>
      </w:r>
      <w:r w:rsidRPr="005D6022">
        <w:rPr>
          <w:rFonts w:ascii="Times New Roman" w:eastAsia="Arial Unicode MS" w:hAnsi="Times New Roman" w:cs="Times New Roman"/>
          <w:sz w:val="24"/>
          <w:szCs w:val="24"/>
        </w:rPr>
        <w:t xml:space="preserve"> году на 2,8%. </w:t>
      </w:r>
    </w:p>
    <w:p w:rsidR="00F84EC9" w:rsidRPr="005D6022" w:rsidRDefault="00F84EC9" w:rsidP="00F84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Arial Unicode MS" w:hAnsi="Times New Roman" w:cs="Times New Roman"/>
          <w:sz w:val="24"/>
          <w:szCs w:val="24"/>
        </w:rPr>
        <w:t xml:space="preserve">В целом </w:t>
      </w: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качество знаний в 5 - 9 классах составило 43,46 %, что выше, чем в  2018-2019 году  на 1,89%. </w:t>
      </w:r>
    </w:p>
    <w:p w:rsidR="00F84EC9" w:rsidRPr="005D6022" w:rsidRDefault="00F84EC9" w:rsidP="00F84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В 2019-2020 учебном году в параллели 9-ых классов обучалось 168  человек.  Качество знаний в параллели 9-ых классов на конец учебного года составило 39,88% (это на 7,17% выше, чем в 2018-2019 году).</w:t>
      </w:r>
    </w:p>
    <w:p w:rsidR="00F84EC9" w:rsidRPr="005D6022" w:rsidRDefault="00F84EC9" w:rsidP="00F84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Все 168 учащихся успешно прошли допуск к ГИА  (в виде итогового собеседования по русскому языку). В условиях распространения новой </w:t>
      </w:r>
      <w:proofErr w:type="spellStart"/>
      <w:r w:rsidRPr="005D6022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>инфекции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обучающиеся 9 классов прошли государственную итоговую аттестацию по образовательным программам основного общего образования в форме промежуточной аттестации. </w:t>
      </w:r>
    </w:p>
    <w:p w:rsidR="00F84EC9" w:rsidRPr="005D6022" w:rsidRDefault="00F84EC9" w:rsidP="00F84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Все успешно получили аттестат об основном общем образовании, 10 человек получили аттестат с отличием.</w:t>
      </w:r>
    </w:p>
    <w:p w:rsidR="00F84EC9" w:rsidRPr="005D6022" w:rsidRDefault="00F84EC9" w:rsidP="00F84E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4EC9" w:rsidRPr="005D6022" w:rsidRDefault="00F84EC9" w:rsidP="00F84EC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образование.</w:t>
      </w:r>
    </w:p>
    <w:p w:rsidR="00F84EC9" w:rsidRPr="005D6022" w:rsidRDefault="00F84EC9" w:rsidP="00F84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В старшем звене функционировали 7 классов. </w:t>
      </w:r>
    </w:p>
    <w:p w:rsidR="00F84EC9" w:rsidRPr="005D6022" w:rsidRDefault="00F84EC9" w:rsidP="00F84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В каждой параллели обучались по профилям:  технологическому, универсальному, химико-биологическому и социально-гуманитарному</w:t>
      </w:r>
    </w:p>
    <w:p w:rsidR="00F84EC9" w:rsidRPr="005D6022" w:rsidRDefault="00F84EC9" w:rsidP="00F84EC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ab/>
        <w:t>Профильное обучение в 11А, 11Б, 10А, 10Б, 10В, 10Г организовано в соответствии с требованиями федеральных государственных образовательных стандартов среднего общего образования (ФГОС СОО).</w:t>
      </w:r>
    </w:p>
    <w:p w:rsidR="00F84EC9" w:rsidRPr="005D6022" w:rsidRDefault="00F84EC9" w:rsidP="00F84EC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ab/>
        <w:t>Профильное обучение в 11В организовано в соответствии с требованиями федерального компонента государственных образовательных стандартов среднего общего образования (ФК ГОС)</w:t>
      </w:r>
    </w:p>
    <w:p w:rsidR="00F84EC9" w:rsidRPr="005D6022" w:rsidRDefault="00F84EC9" w:rsidP="00F84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Arial Unicode MS" w:hAnsi="Times New Roman" w:cs="Times New Roman"/>
          <w:sz w:val="24"/>
          <w:szCs w:val="24"/>
        </w:rPr>
        <w:t xml:space="preserve">На конец года числилось 129 обучающихся 10-11 классов. На «отлично» закончили год 12 человек (9,3%), на «хорошо» - 77 человек (59,69%). </w:t>
      </w: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Качество знаний в 10-11 классах составило 68,99 %, что на 12, 54% выше, чем в  2018-2019 году.  </w:t>
      </w:r>
    </w:p>
    <w:p w:rsidR="00F84EC9" w:rsidRPr="005D6022" w:rsidRDefault="00F84EC9" w:rsidP="00F84EC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4EC9" w:rsidRPr="005D6022" w:rsidRDefault="00F84EC9" w:rsidP="00F84EC9">
      <w:pPr>
        <w:spacing w:line="240" w:lineRule="auto"/>
        <w:ind w:left="36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84EC9" w:rsidRPr="005D6022" w:rsidRDefault="00F84EC9" w:rsidP="00F84EC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результатов ГИА (в форме ЕГЭ) в  11-хклассах.  </w:t>
      </w:r>
    </w:p>
    <w:p w:rsidR="00F84EC9" w:rsidRPr="005D6022" w:rsidRDefault="00F84EC9" w:rsidP="00F84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В 2010-2020 учебном году выпускались три класс, в которых обучалось 58 человек. 100% выпускников 11 классов были допущены до экзаменов и получили аттестаты. Из них 75% выпускников получили аттестаты без троек. </w:t>
      </w:r>
    </w:p>
    <w:p w:rsidR="00F84EC9" w:rsidRPr="005D6022" w:rsidRDefault="00F84EC9" w:rsidP="00F84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Пять человек  получили аттестат о среднем образовании особого образца (с отличием) и медаль «за особые успехи в учении», что составило 8% выпускников 11 классов.</w:t>
      </w:r>
    </w:p>
    <w:p w:rsidR="00F84EC9" w:rsidRPr="005D6022" w:rsidRDefault="00F84EC9" w:rsidP="00F84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23 человека набрали более 80 баллов по разным предметам.  </w:t>
      </w:r>
    </w:p>
    <w:p w:rsidR="00F84EC9" w:rsidRPr="005D6022" w:rsidRDefault="00F84EC9" w:rsidP="00F84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1 человек набрал 100 баллов по обществознанию.</w:t>
      </w:r>
    </w:p>
    <w:p w:rsidR="00F84EC9" w:rsidRPr="005D6022" w:rsidRDefault="00F84EC9" w:rsidP="00F84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2 человека не преодолели минимальный порог (1 по информатике, 1 по обществознанию)</w:t>
      </w:r>
    </w:p>
    <w:p w:rsidR="00F84EC9" w:rsidRPr="005D6022" w:rsidRDefault="00F84EC9" w:rsidP="00F84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В целом, можно сказать, что уровень подготовки выпускников удовлетворительный, качество знаний, умений и навыков выпускников, которые они продемонстрировали во время итоговой аттестации, соответствует требованиям обязательного минимума </w:t>
      </w:r>
      <w:r w:rsidRPr="005D6022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содержания образования и дает возможность самоопределиться и адаптироваться  в обществе, продолжить образование в высших и средних специальных учебных заведениях.</w:t>
      </w:r>
    </w:p>
    <w:p w:rsidR="00F84EC9" w:rsidRPr="005D6022" w:rsidRDefault="00F84EC9" w:rsidP="00F84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EC9" w:rsidRPr="005D6022" w:rsidRDefault="00F84EC9" w:rsidP="005D60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Таблица сравнения средних баллов по предметам за 5 лет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1559"/>
        <w:gridCol w:w="1843"/>
        <w:gridCol w:w="1701"/>
        <w:gridCol w:w="1559"/>
        <w:gridCol w:w="1559"/>
        <w:gridCol w:w="1560"/>
      </w:tblGrid>
      <w:tr w:rsidR="00F84EC9" w:rsidRPr="005D6022" w:rsidTr="00FF4884">
        <w:trPr>
          <w:trHeight w:val="398"/>
        </w:trPr>
        <w:tc>
          <w:tcPr>
            <w:tcW w:w="3369" w:type="dxa"/>
            <w:vMerge w:val="restart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F4884" w:rsidRPr="005D6022" w:rsidTr="00FF4884">
        <w:trPr>
          <w:trHeight w:val="431"/>
        </w:trPr>
        <w:tc>
          <w:tcPr>
            <w:tcW w:w="3369" w:type="dxa"/>
            <w:vMerge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</w:tr>
      <w:tr w:rsidR="00FF4884" w:rsidRPr="005D6022" w:rsidTr="00FF4884">
        <w:trPr>
          <w:trHeight w:val="339"/>
        </w:trPr>
        <w:tc>
          <w:tcPr>
            <w:tcW w:w="336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FF4884" w:rsidRPr="005D6022" w:rsidTr="00FF4884">
        <w:trPr>
          <w:trHeight w:val="375"/>
        </w:trPr>
        <w:tc>
          <w:tcPr>
            <w:tcW w:w="336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4884" w:rsidRPr="005D6022" w:rsidTr="00FF4884">
        <w:trPr>
          <w:trHeight w:val="398"/>
        </w:trPr>
        <w:tc>
          <w:tcPr>
            <w:tcW w:w="3369" w:type="dxa"/>
            <w:shd w:val="clear" w:color="auto" w:fill="auto"/>
          </w:tcPr>
          <w:p w:rsidR="00F84EC9" w:rsidRPr="005D6022" w:rsidRDefault="00F84EC9" w:rsidP="00FF48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F84EC9" w:rsidRPr="005D6022" w:rsidRDefault="00F84EC9" w:rsidP="00FF48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FF4884" w:rsidRPr="005D6022" w:rsidTr="00FF4884">
        <w:trPr>
          <w:trHeight w:val="398"/>
        </w:trPr>
        <w:tc>
          <w:tcPr>
            <w:tcW w:w="336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FF4884" w:rsidRPr="005D6022" w:rsidTr="00FF4884">
        <w:trPr>
          <w:trHeight w:val="398"/>
        </w:trPr>
        <w:tc>
          <w:tcPr>
            <w:tcW w:w="336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FF4884" w:rsidRPr="005D6022" w:rsidTr="00FF4884">
        <w:trPr>
          <w:trHeight w:val="417"/>
        </w:trPr>
        <w:tc>
          <w:tcPr>
            <w:tcW w:w="336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FF4884" w:rsidRPr="005D6022" w:rsidTr="00FF4884">
        <w:trPr>
          <w:trHeight w:val="417"/>
        </w:trPr>
        <w:tc>
          <w:tcPr>
            <w:tcW w:w="336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FF4884" w:rsidRPr="005D6022" w:rsidTr="00FF4884">
        <w:trPr>
          <w:trHeight w:val="417"/>
        </w:trPr>
        <w:tc>
          <w:tcPr>
            <w:tcW w:w="336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F4884" w:rsidRPr="005D6022" w:rsidTr="00FF4884">
        <w:trPr>
          <w:trHeight w:val="417"/>
        </w:trPr>
        <w:tc>
          <w:tcPr>
            <w:tcW w:w="336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FF4884" w:rsidRPr="005D6022" w:rsidTr="00FF4884">
        <w:trPr>
          <w:trHeight w:val="417"/>
        </w:trPr>
        <w:tc>
          <w:tcPr>
            <w:tcW w:w="336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</w:tbl>
    <w:p w:rsidR="00F84EC9" w:rsidRPr="005D6022" w:rsidRDefault="00F84EC9" w:rsidP="00F84EC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EC9" w:rsidRPr="005D6022" w:rsidRDefault="00F84EC9" w:rsidP="00FF4884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D6022">
        <w:rPr>
          <w:rFonts w:ascii="Times New Roman" w:eastAsia="Arial Unicode MS" w:hAnsi="Times New Roman" w:cs="Times New Roman"/>
          <w:b/>
          <w:bCs/>
          <w:sz w:val="24"/>
          <w:szCs w:val="24"/>
        </w:rPr>
        <w:t>Итоги Всероссийской предметной олимпиады школьников (5-11 классы).</w:t>
      </w:r>
    </w:p>
    <w:p w:rsidR="00F84EC9" w:rsidRPr="005D6022" w:rsidRDefault="00F84EC9" w:rsidP="00FF488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В школьном этапе приняли участие по разным предметам 767 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(74%) школы с 5 по 11 класс.</w:t>
      </w:r>
    </w:p>
    <w:p w:rsidR="00F84EC9" w:rsidRPr="005D6022" w:rsidRDefault="00F84EC9" w:rsidP="00FF4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Из них 135 человека приняли участие в 192 олимпиадах муниципального этапа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</w:rPr>
        <w:t>екоторые обучающиеся приняли участие в нескольких олимпиадах на муниципальном уровне).</w:t>
      </w:r>
    </w:p>
    <w:p w:rsidR="00F84EC9" w:rsidRPr="005D6022" w:rsidRDefault="00F84EC9" w:rsidP="00FF4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Были получены следующие результаты:</w:t>
      </w:r>
    </w:p>
    <w:p w:rsidR="00F84EC9" w:rsidRPr="005D6022" w:rsidRDefault="00F84EC9" w:rsidP="00FF48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D6022" w:rsidRDefault="005D6022" w:rsidP="00FF4884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84EC9" w:rsidRPr="005D6022" w:rsidRDefault="00F84EC9" w:rsidP="00FF4884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D6022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Анализ участия в муниципальном этапе.</w:t>
      </w:r>
    </w:p>
    <w:tbl>
      <w:tblPr>
        <w:tblW w:w="14719" w:type="dxa"/>
        <w:tblInd w:w="-10" w:type="dxa"/>
        <w:tblLayout w:type="fixed"/>
        <w:tblLook w:val="0000"/>
      </w:tblPr>
      <w:tblGrid>
        <w:gridCol w:w="4229"/>
        <w:gridCol w:w="2552"/>
        <w:gridCol w:w="2268"/>
        <w:gridCol w:w="2409"/>
        <w:gridCol w:w="3261"/>
      </w:tblGrid>
      <w:tr w:rsidR="00F84EC9" w:rsidRPr="005D6022" w:rsidTr="00FF4884">
        <w:trPr>
          <w:trHeight w:val="442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призеров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4EC9" w:rsidRPr="005D6022" w:rsidTr="00FF4884">
        <w:trPr>
          <w:trHeight w:val="258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 (7%)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 (14%)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21%</w:t>
            </w:r>
          </w:p>
        </w:tc>
      </w:tr>
    </w:tbl>
    <w:p w:rsidR="00F84EC9" w:rsidRPr="005D6022" w:rsidRDefault="00F84EC9" w:rsidP="00F84EC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EC9" w:rsidRPr="005D6022" w:rsidRDefault="00F84EC9" w:rsidP="00FF488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lastRenderedPageBreak/>
        <w:t>37 случаев победителей и призеров приходится на 27 учащихся (некоторые стали неоднократными призерами).</w:t>
      </w:r>
    </w:p>
    <w:p w:rsidR="00F84EC9" w:rsidRPr="005D6022" w:rsidRDefault="00F84EC9" w:rsidP="00FF48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6022">
        <w:rPr>
          <w:rFonts w:ascii="Times New Roman" w:eastAsia="Calibri" w:hAnsi="Times New Roman" w:cs="Times New Roman"/>
          <w:bCs/>
          <w:sz w:val="24"/>
          <w:szCs w:val="24"/>
        </w:rPr>
        <w:t xml:space="preserve">По сравнению с предыдущим годом увеличилось  количество призеров муниципального  этапа Всероссийской олимпиады, количество победителей уменьшилось.   </w:t>
      </w:r>
    </w:p>
    <w:p w:rsidR="00F84EC9" w:rsidRPr="005D6022" w:rsidRDefault="00F84EC9" w:rsidP="00FF48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5386"/>
        <w:gridCol w:w="3261"/>
      </w:tblGrid>
      <w:tr w:rsidR="00F84EC9" w:rsidRPr="005D6022" w:rsidTr="00FF4884">
        <w:tc>
          <w:tcPr>
            <w:tcW w:w="6062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326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призеров</w:t>
            </w:r>
          </w:p>
        </w:tc>
      </w:tr>
      <w:tr w:rsidR="00F84EC9" w:rsidRPr="005D6022" w:rsidTr="00FF4884">
        <w:tc>
          <w:tcPr>
            <w:tcW w:w="6062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5386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84EC9" w:rsidRPr="005D6022" w:rsidTr="00FF4884">
        <w:tc>
          <w:tcPr>
            <w:tcW w:w="6062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5386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F84EC9" w:rsidRPr="005D6022" w:rsidTr="00FF4884">
        <w:tc>
          <w:tcPr>
            <w:tcW w:w="6062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2014- 2015</w:t>
            </w:r>
          </w:p>
        </w:tc>
        <w:tc>
          <w:tcPr>
            <w:tcW w:w="5386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F84EC9" w:rsidRPr="005D6022" w:rsidTr="00FF4884">
        <w:tc>
          <w:tcPr>
            <w:tcW w:w="6062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5386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F84EC9" w:rsidRPr="005D6022" w:rsidTr="00FF4884">
        <w:tc>
          <w:tcPr>
            <w:tcW w:w="6062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5386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F84EC9" w:rsidRPr="005D6022" w:rsidTr="00FF4884">
        <w:tc>
          <w:tcPr>
            <w:tcW w:w="6062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5386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F84EC9" w:rsidRPr="005D6022" w:rsidTr="00FF4884">
        <w:tc>
          <w:tcPr>
            <w:tcW w:w="6062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5386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84EC9" w:rsidRPr="005D6022" w:rsidTr="00FF4884">
        <w:tc>
          <w:tcPr>
            <w:tcW w:w="6062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5386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F84EC9" w:rsidRPr="005D6022" w:rsidRDefault="00F84EC9" w:rsidP="00F84EC9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F4884" w:rsidRPr="005D6022" w:rsidRDefault="00F84EC9" w:rsidP="00FF4884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5D602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Региональный этап.</w:t>
      </w:r>
    </w:p>
    <w:p w:rsidR="00F84EC9" w:rsidRPr="005D6022" w:rsidRDefault="00F84EC9" w:rsidP="00FF4884">
      <w:pPr>
        <w:spacing w:line="240" w:lineRule="auto"/>
        <w:ind w:firstLine="540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27 обучающихся 9-11 классов приняли участие в региональном этапе Всероссийской олимпиады школьников по предметам: английский язык, биология, информатика, литература, математика, МХК, обществознание, ОБЖ, право, русский язык, физика, химия.</w:t>
      </w:r>
    </w:p>
    <w:p w:rsidR="00F84EC9" w:rsidRPr="005D6022" w:rsidRDefault="00F84EC9" w:rsidP="00FF488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Были получены 5 призовых мест: </w:t>
      </w:r>
    </w:p>
    <w:p w:rsidR="00F84EC9" w:rsidRPr="005D6022" w:rsidRDefault="00F84EC9" w:rsidP="00FF4884">
      <w:pPr>
        <w:pStyle w:val="ad"/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022">
        <w:rPr>
          <w:rFonts w:ascii="Times New Roman" w:hAnsi="Times New Roman" w:cs="Times New Roman"/>
          <w:sz w:val="24"/>
          <w:szCs w:val="24"/>
        </w:rPr>
        <w:t xml:space="preserve">победитель по биологии – 10 </w:t>
      </w:r>
      <w:proofErr w:type="spellStart"/>
      <w:r w:rsidRPr="005D602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C9" w:rsidRPr="005D6022" w:rsidRDefault="00F84EC9" w:rsidP="00FF4884">
      <w:pPr>
        <w:pStyle w:val="ad"/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022">
        <w:rPr>
          <w:rFonts w:ascii="Times New Roman" w:hAnsi="Times New Roman" w:cs="Times New Roman"/>
          <w:sz w:val="24"/>
          <w:szCs w:val="24"/>
        </w:rPr>
        <w:t xml:space="preserve">призеры по математике – 10 </w:t>
      </w:r>
      <w:proofErr w:type="spellStart"/>
      <w:r w:rsidRPr="005D602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6022">
        <w:rPr>
          <w:rFonts w:ascii="Times New Roman" w:hAnsi="Times New Roman" w:cs="Times New Roman"/>
          <w:sz w:val="24"/>
          <w:szCs w:val="24"/>
        </w:rPr>
        <w:t xml:space="preserve">, по биологии – 10 </w:t>
      </w:r>
      <w:proofErr w:type="spellStart"/>
      <w:r w:rsidRPr="005D602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6022">
        <w:rPr>
          <w:rFonts w:ascii="Times New Roman" w:hAnsi="Times New Roman" w:cs="Times New Roman"/>
          <w:sz w:val="24"/>
          <w:szCs w:val="24"/>
        </w:rPr>
        <w:t xml:space="preserve">, по литературе – 10 </w:t>
      </w:r>
      <w:proofErr w:type="spellStart"/>
      <w:r w:rsidRPr="005D6022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84EC9" w:rsidRPr="005D6022" w:rsidRDefault="00F84EC9" w:rsidP="00FF488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Таким образом, результативность составила 19%. Это на 4 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>призовых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места меньше, чем в предыдущем году. </w:t>
      </w:r>
    </w:p>
    <w:p w:rsidR="00F84EC9" w:rsidRPr="005D6022" w:rsidRDefault="00F84EC9" w:rsidP="00FF488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Кроме того, 1 человек принял участие в олимпиаде имени 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</w:rPr>
        <w:t>. К. Максвелла по физике для обучающихся 7-8 классов и занял там призовое место.</w:t>
      </w:r>
    </w:p>
    <w:p w:rsidR="00F84EC9" w:rsidRPr="005D6022" w:rsidRDefault="00F84EC9" w:rsidP="00FF488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F84EC9" w:rsidRPr="005D6022" w:rsidRDefault="00F84EC9" w:rsidP="00FF48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Всероссийские проверочные работы школьников (5-11 класс).</w:t>
      </w:r>
    </w:p>
    <w:p w:rsidR="00F84EC9" w:rsidRPr="005D6022" w:rsidRDefault="00F84EC9" w:rsidP="00F84EC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В 2019-2020 учебном году   всероссийские проверочные работы были отменены и перенесены на осень 2020-2021 учебного года из-за обучения в дистанционном режиме в условиях распространения новой </w:t>
      </w:r>
      <w:proofErr w:type="spellStart"/>
      <w:r w:rsidRPr="005D6022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:rsidR="00F84EC9" w:rsidRPr="005D6022" w:rsidRDefault="00F84EC9" w:rsidP="00F84EC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EC9" w:rsidRPr="005D6022" w:rsidRDefault="00F84EC9" w:rsidP="00F84EC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Воспитательная  работа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2019-2020  учебном   году   были организованы   мероприятия </w:t>
      </w:r>
      <w:proofErr w:type="gramStart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согласно плана</w:t>
      </w:r>
      <w:proofErr w:type="gramEnd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воспитательной работы учреждения.  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данном  учебном   году   проведены традиционные совместные праздники для обучающихся, их родителей (законных представителей): День знаний, День матери.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в образовательной организации проведен  праздник, посвященный Дню белых журавлей (памяти павших воинов, погибших  на боях сражений). В данном мероприятии приняли участие хор ветеранов  труда </w:t>
      </w:r>
      <w:proofErr w:type="spellStart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Боровичского</w:t>
      </w:r>
      <w:proofErr w:type="spellEnd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и </w:t>
      </w:r>
      <w:proofErr w:type="gramStart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7-8 классов. Для обучающихся 1-11 классов были проведен единый урок, посвященный Дню белых журавлей. 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целью профориентации и выбора будущей профессиональной 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траектории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обучающиеся 6-11 классов приняли участие в областном фестивале профессий «Билет в будущее».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образовательной организации созданы детские объединения: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школьный волонтерский отряд Всероссийского движения</w:t>
      </w:r>
      <w:proofErr w:type="gramStart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«В</w:t>
      </w:r>
      <w:proofErr w:type="gramEnd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олонтеры Победы», направленный  на увековечивание памяти солдат  Великой Отечественной войны;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волонтерский отряд «Факел» патриотической направленности;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-волонтерский отряд «Вместе» событийной направленности;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-волонтерский отряд «Волонтеры-медики»</w:t>
      </w:r>
      <w:proofErr w:type="gramStart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ебята проводят профилактические беседы с обучающимися школы, направленные на профилактику употребления </w:t>
      </w:r>
      <w:proofErr w:type="spellStart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веществ и формирование здорового образа жизни.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образовательной организации созданы 2 </w:t>
      </w:r>
      <w:proofErr w:type="gramStart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школьных</w:t>
      </w:r>
      <w:proofErr w:type="gramEnd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спортивных клуба.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Обучающиеся школы приняли участие в мероприятиях организованных ВООВ «Боевое братство»: уроки мужества, конкурс сочинений, конкурс рисунков.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рамках сотрудничества с правоохранительными органами созданы 2 отряда  «Юные инспектора дорожного движения»  и отряд  «Юные друзья полиции».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Обучающиеся учреждения   принимали участие в акциях «Мы против террора», «День неизвестного солдата».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обучающимися учреждения проведены профилактические беседы сотрудниками МОМВД России «</w:t>
      </w:r>
      <w:proofErr w:type="spellStart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Боровичский</w:t>
      </w:r>
      <w:proofErr w:type="spellEnd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 МЧС России, прокуратуры.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Обучающиеся школы приняли участие в совместных акциях с ГИБДД, посвященные Дню жертв ДТП, Дню влюбленных.</w:t>
      </w:r>
    </w:p>
    <w:p w:rsidR="00F84EC9" w:rsidRPr="005D6022" w:rsidRDefault="00F84EC9" w:rsidP="00F84EC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На протяжении всего учебного года </w:t>
      </w: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обучающиеся школы</w:t>
      </w: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 принимали участие в сборе макулатуры, пластмассовых крышек, использованных батареек, приняли участие в ежегодной благотворительной акции «Рождественский подарок», приняли участие в благотворительной акции «Старость в радость». </w:t>
      </w:r>
    </w:p>
    <w:p w:rsidR="00F84EC9" w:rsidRPr="005D6022" w:rsidRDefault="00F84EC9" w:rsidP="00FF48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По договору   сетевого взаимодействия обучающиеся посещали экскурсии в Музее истории города Боровичи и </w:t>
      </w:r>
      <w:proofErr w:type="spellStart"/>
      <w:r w:rsidRPr="005D6022">
        <w:rPr>
          <w:rFonts w:ascii="Times New Roman" w:eastAsia="Calibri" w:hAnsi="Times New Roman" w:cs="Times New Roman"/>
          <w:sz w:val="24"/>
          <w:szCs w:val="24"/>
        </w:rPr>
        <w:t>Боровичского</w:t>
      </w:r>
      <w:proofErr w:type="spell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района. Также ребята посещали   экскурсии в музее АО «</w:t>
      </w:r>
      <w:proofErr w:type="spellStart"/>
      <w:r w:rsidRPr="005D6022">
        <w:rPr>
          <w:rFonts w:ascii="Times New Roman" w:eastAsia="Calibri" w:hAnsi="Times New Roman" w:cs="Times New Roman"/>
          <w:sz w:val="24"/>
          <w:szCs w:val="24"/>
        </w:rPr>
        <w:t>Боровичский</w:t>
      </w:r>
      <w:proofErr w:type="spell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комбинат огнеупоров», музее МОМВД России «</w:t>
      </w:r>
      <w:proofErr w:type="spellStart"/>
      <w:r w:rsidRPr="005D6022">
        <w:rPr>
          <w:rFonts w:ascii="Times New Roman" w:eastAsia="Calibri" w:hAnsi="Times New Roman" w:cs="Times New Roman"/>
          <w:sz w:val="24"/>
          <w:szCs w:val="24"/>
        </w:rPr>
        <w:t>Боровичский</w:t>
      </w:r>
      <w:proofErr w:type="spellEnd"/>
      <w:r w:rsidRPr="005D602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84EC9" w:rsidRPr="005D6022" w:rsidRDefault="00F84EC9" w:rsidP="00FF48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Обучающиеся совместно с родителями (законными представителями)  и педагогами приняли участие в сборе информации по присвоению городу Боровичи  звания «Город трудовой доблести».</w:t>
      </w:r>
    </w:p>
    <w:p w:rsidR="00F84EC9" w:rsidRPr="005D6022" w:rsidRDefault="00F84EC9" w:rsidP="00FF48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lastRenderedPageBreak/>
        <w:t>Также обучающиеся и педагоги  приняли активное участие во всероссийском проекте «Дорога памяти», по увековечиванию имен участников Великой Отечественной войны.</w:t>
      </w:r>
    </w:p>
    <w:p w:rsidR="00F84EC9" w:rsidRPr="005D6022" w:rsidRDefault="00F84EC9" w:rsidP="00F84EC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EC9" w:rsidRPr="005D6022" w:rsidRDefault="00F84EC9" w:rsidP="00F84EC9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</w:rPr>
        <w:t>Работа по профилактике преступлений и правонарушений среди несовершеннолетних.</w:t>
      </w:r>
    </w:p>
    <w:p w:rsidR="00F84EC9" w:rsidRPr="005D6022" w:rsidRDefault="00F84EC9" w:rsidP="00F84EC9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За 2019 год 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учреждения  совершено 6 преступлений.</w:t>
      </w:r>
    </w:p>
    <w:tbl>
      <w:tblPr>
        <w:tblW w:w="14199" w:type="dxa"/>
        <w:jc w:val="center"/>
        <w:tblInd w:w="-5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61"/>
        <w:gridCol w:w="1514"/>
        <w:gridCol w:w="1321"/>
        <w:gridCol w:w="1559"/>
        <w:gridCol w:w="1560"/>
        <w:gridCol w:w="1484"/>
      </w:tblGrid>
      <w:tr w:rsidR="00F84EC9" w:rsidRPr="005D6022" w:rsidTr="00FF4884">
        <w:trPr>
          <w:trHeight w:val="23"/>
          <w:jc w:val="center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2015-</w:t>
            </w:r>
          </w:p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</w:tr>
      <w:tr w:rsidR="00F84EC9" w:rsidRPr="005D6022" w:rsidTr="00FF4884">
        <w:trPr>
          <w:trHeight w:val="23"/>
          <w:jc w:val="center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Кол-во совершенных преступлений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84EC9" w:rsidRPr="005D6022" w:rsidTr="00FF4884">
        <w:trPr>
          <w:trHeight w:val="23"/>
          <w:jc w:val="center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Кол-во человек, совершивших преступления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4EC9" w:rsidRPr="005D6022" w:rsidTr="00FF4884">
        <w:trPr>
          <w:trHeight w:val="23"/>
          <w:jc w:val="center"/>
        </w:trPr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% учащихся школы, не совершивших преступления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99,07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99,81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</w:tbl>
    <w:p w:rsidR="00FF4884" w:rsidRPr="005D6022" w:rsidRDefault="00FF4884" w:rsidP="00FF4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На 31 мая 2020 года на учете в ПДН МОМВД России «</w:t>
      </w:r>
      <w:proofErr w:type="spellStart"/>
      <w:r w:rsidRPr="005D6022">
        <w:rPr>
          <w:rFonts w:ascii="Times New Roman" w:eastAsia="Calibri" w:hAnsi="Times New Roman" w:cs="Times New Roman"/>
          <w:sz w:val="24"/>
          <w:szCs w:val="24"/>
        </w:rPr>
        <w:t>Боровичский</w:t>
      </w:r>
      <w:proofErr w:type="spellEnd"/>
      <w:r w:rsidRPr="005D6022">
        <w:rPr>
          <w:rFonts w:ascii="Times New Roman" w:eastAsia="Calibri" w:hAnsi="Times New Roman" w:cs="Times New Roman"/>
          <w:sz w:val="24"/>
          <w:szCs w:val="24"/>
        </w:rPr>
        <w:t>» состоит  6человек. 99,7% обучающихся не состоят на различных видах профилактического учета.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В отношении 3 несовершеннолетних МОМВД России «</w:t>
      </w:r>
      <w:proofErr w:type="spellStart"/>
      <w:r w:rsidRPr="005D6022">
        <w:rPr>
          <w:rFonts w:ascii="Times New Roman" w:eastAsia="Calibri" w:hAnsi="Times New Roman" w:cs="Times New Roman"/>
          <w:sz w:val="24"/>
          <w:szCs w:val="24"/>
        </w:rPr>
        <w:t>Боровичский</w:t>
      </w:r>
      <w:proofErr w:type="spell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» направлял постановление  в </w:t>
      </w:r>
      <w:proofErr w:type="spellStart"/>
      <w:r w:rsidRPr="005D6022">
        <w:rPr>
          <w:rFonts w:ascii="Times New Roman" w:eastAsia="Calibri" w:hAnsi="Times New Roman" w:cs="Times New Roman"/>
          <w:sz w:val="24"/>
          <w:szCs w:val="24"/>
        </w:rPr>
        <w:t>Боровичский</w:t>
      </w:r>
      <w:proofErr w:type="spell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районный суд о направлении обучающихся в Центр временной изоляции для несовершеннолетних-правонарушителей в 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</w:rPr>
        <w:t>. Великий Новгород. Одно было поддержано, 2 отклонено.</w:t>
      </w:r>
    </w:p>
    <w:p w:rsidR="00F84EC9" w:rsidRPr="005D6022" w:rsidRDefault="00F84EC9" w:rsidP="00FF48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При организации профилактической работы учреждение взаимодействует с Районной комиссией по делам несовершеннолетних и защите их прав.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В 2019-2020 учебном году проведено социально-психологическое тестирование обучающихся 6-11 классов, направленное на раннее выявление немедицинского потребления наркотических средств и психотропных веществ, в котором приняло участие 542 человека, что составляет 84,95%. </w:t>
      </w:r>
      <w:r w:rsidRPr="005D602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Численность участников СПТ с повышенной вероятностью вовлечения составляет 179 человек (33,03%).</w:t>
      </w:r>
    </w:p>
    <w:p w:rsidR="00F84EC9" w:rsidRPr="005D6022" w:rsidRDefault="00F84EC9" w:rsidP="00F84EC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Также в 2019-2020 учебном году 429 обучающиеся 8-11 классов приняли участие в медицинских профилактических осмотрах, что составляет 77,7%, с целью профилактики употребления </w:t>
      </w:r>
      <w:proofErr w:type="spellStart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 w:rsidRPr="005D60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веществ.</w:t>
      </w:r>
    </w:p>
    <w:p w:rsidR="00F84EC9" w:rsidRPr="005D6022" w:rsidRDefault="00F84EC9" w:rsidP="00F84EC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Статистика нарушений правил дорожного движения:</w:t>
      </w: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3"/>
        <w:gridCol w:w="2084"/>
        <w:gridCol w:w="2268"/>
        <w:gridCol w:w="2268"/>
        <w:gridCol w:w="2410"/>
        <w:gridCol w:w="2268"/>
      </w:tblGrid>
      <w:tr w:rsidR="00F84EC9" w:rsidRPr="005D6022" w:rsidTr="00FF4884">
        <w:trPr>
          <w:trHeight w:val="2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</w:tr>
      <w:tr w:rsidR="00F84EC9" w:rsidRPr="005D6022" w:rsidTr="00FF4884">
        <w:trPr>
          <w:trHeight w:val="2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Кол-во нарушений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84EC9" w:rsidRPr="005D6022" w:rsidRDefault="00F84EC9" w:rsidP="00F84EC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Классные руководители 1-11 классов ежемесячно проводят профилактические занятия, направленные на профилактику детского дорожно-транспортного травматизма. У каждого обучающегося в дневнике имеется безопасный маршрут «дом-школа-дом», который составлен обучающимися и их родителями (законными представителями). В образовательной организации ежегодно составляется паспорт дорожной безопасности. </w:t>
      </w:r>
    </w:p>
    <w:p w:rsidR="00F84EC9" w:rsidRPr="005D6022" w:rsidRDefault="00F84EC9" w:rsidP="00FF48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В 2019-2020 учебном году в учреждении реализованы следующие превентивные образовательные программы:</w:t>
      </w:r>
    </w:p>
    <w:p w:rsidR="00F84EC9" w:rsidRPr="005D6022" w:rsidRDefault="00F84EC9" w:rsidP="00FF48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- «Полезные привычки» (1-4 классы)</w:t>
      </w:r>
    </w:p>
    <w:p w:rsidR="00F84EC9" w:rsidRPr="005D6022" w:rsidRDefault="00F84EC9" w:rsidP="00FF48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- «Полезные навыки» (5-9 классы)</w:t>
      </w:r>
    </w:p>
    <w:p w:rsidR="00F84EC9" w:rsidRPr="005D6022" w:rsidRDefault="00F84EC9" w:rsidP="00FF48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- «Полезный выбор»(10-11 классы)</w:t>
      </w:r>
    </w:p>
    <w:p w:rsidR="00F84EC9" w:rsidRPr="005D6022" w:rsidRDefault="00F84EC9" w:rsidP="00FF48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-«Обучение жизненно-важным навыкам»</w:t>
      </w:r>
    </w:p>
    <w:p w:rsidR="00F84EC9" w:rsidRPr="005D6022" w:rsidRDefault="00F84EC9" w:rsidP="00FF48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36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6"/>
        <w:gridCol w:w="1559"/>
        <w:gridCol w:w="1701"/>
        <w:gridCol w:w="1559"/>
        <w:gridCol w:w="1701"/>
        <w:gridCol w:w="1560"/>
      </w:tblGrid>
      <w:tr w:rsidR="00F84EC9" w:rsidRPr="005D6022" w:rsidTr="00637076">
        <w:trPr>
          <w:trHeight w:val="23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</w:tr>
      <w:tr w:rsidR="00F84EC9" w:rsidRPr="005D6022" w:rsidTr="00637076">
        <w:trPr>
          <w:trHeight w:val="23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F4884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="00F84EC9"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84EC9"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превентивными программами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84EC9" w:rsidRPr="005D6022" w:rsidTr="00637076">
        <w:trPr>
          <w:trHeight w:val="23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превентивными программами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637076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1806</w:t>
            </w:r>
          </w:p>
        </w:tc>
      </w:tr>
    </w:tbl>
    <w:p w:rsidR="00F84EC9" w:rsidRPr="005D6022" w:rsidRDefault="00F84EC9" w:rsidP="00F84EC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4EC9" w:rsidRPr="005D6022" w:rsidRDefault="00F84EC9" w:rsidP="006370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была организована разнообразная внеурочная деятельность по следующим направлениям: художественно-эстетическая, спортивно-оздоровительная, туристско-краеведческая, культурологическая, социально-педагогическая.  </w:t>
      </w:r>
    </w:p>
    <w:p w:rsidR="00F84EC9" w:rsidRPr="005D6022" w:rsidRDefault="00F84EC9" w:rsidP="0063707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образовании в 2019-2020 учебном году были заняты 992 человек, что составляет 95%. </w:t>
      </w:r>
    </w:p>
    <w:p w:rsidR="00F84EC9" w:rsidRPr="005D6022" w:rsidRDefault="00F84EC9" w:rsidP="0063707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36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6"/>
        <w:gridCol w:w="1559"/>
        <w:gridCol w:w="1701"/>
        <w:gridCol w:w="1559"/>
        <w:gridCol w:w="1701"/>
        <w:gridCol w:w="1560"/>
      </w:tblGrid>
      <w:tr w:rsidR="00F84EC9" w:rsidRPr="005D6022" w:rsidTr="00637076">
        <w:trPr>
          <w:trHeight w:val="23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2015-</w:t>
            </w:r>
          </w:p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</w:tr>
      <w:tr w:rsidR="00F84EC9" w:rsidRPr="005D6022" w:rsidTr="00637076">
        <w:trPr>
          <w:trHeight w:val="23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, занятых в системе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F84EC9" w:rsidRPr="005D6022" w:rsidTr="00637076">
        <w:trPr>
          <w:trHeight w:val="23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EC9" w:rsidRPr="005D6022" w:rsidRDefault="00F84EC9" w:rsidP="00F84EC9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1806</w:t>
            </w:r>
          </w:p>
        </w:tc>
      </w:tr>
    </w:tbl>
    <w:p w:rsidR="00F84EC9" w:rsidRPr="005D6022" w:rsidRDefault="00F84EC9" w:rsidP="00F84EC9">
      <w:pPr>
        <w:spacing w:after="20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6022" w:rsidRDefault="005D6022" w:rsidP="00F84EC9">
      <w:pPr>
        <w:spacing w:after="20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6022" w:rsidRDefault="005D6022" w:rsidP="00F84EC9">
      <w:pPr>
        <w:spacing w:after="20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4EC9" w:rsidRPr="005D6022" w:rsidRDefault="00F84EC9" w:rsidP="00F84EC9">
      <w:pPr>
        <w:spacing w:after="20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Дополнительное образование.</w:t>
      </w:r>
    </w:p>
    <w:p w:rsidR="00F84EC9" w:rsidRPr="005D6022" w:rsidRDefault="00F84EC9" w:rsidP="00F84EC9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Всероссийские (международные) конкурсы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498"/>
        <w:gridCol w:w="1984"/>
        <w:gridCol w:w="2552"/>
      </w:tblGrid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Результат-место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детский конкурс «Мир моего дома»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 рисунков «Мир, в котором я живу»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Всероссийский конкурс  детского рисунка «Моя Россия»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Всероссийский литературный конкурс  с международным участием для детей и юношества «На благо Родины»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Е.Ю.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детско-юношеского творчества к 75-летию Победы  «Героям Великой Победы посвящается»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Е.Ю.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проектов «Моя Россия»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Говорова Е.В.,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конкурс «Идеи Д.С.Лихачева и современность» 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Говорова Е.В.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детского рисунка «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Разноцветнык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капли -2020»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детского рисунка «95 лет  Всероссийскому обществу охраны природы»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конкурс-фестиваль искусств «Фантастический взлет»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Белова О.О.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конкурс эстрадного вокала  «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HIT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Белова О.О.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конкурс  «Мой дом – моя сцена»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Белова О.О.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98" w:type="dxa"/>
          </w:tcPr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Всероссийский конкурс</w:t>
            </w:r>
            <w:r w:rsidR="00637076" w:rsidRPr="005D6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рисунков по ПДД «Со</w:t>
            </w:r>
            <w:r w:rsidR="00637076" w:rsidRPr="005D6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светофоровой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наукой по</w:t>
            </w:r>
          </w:p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дороге в школу, в</w:t>
            </w:r>
            <w:r w:rsidR="00637076" w:rsidRPr="005D6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сад»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Николаева Т.В.</w:t>
            </w:r>
          </w:p>
        </w:tc>
      </w:tr>
      <w:tr w:rsidR="00F84EC9" w:rsidRPr="005D6022" w:rsidTr="00637076">
        <w:tc>
          <w:tcPr>
            <w:tcW w:w="675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98" w:type="dxa"/>
          </w:tcPr>
          <w:p w:rsidR="00F84EC9" w:rsidRPr="005D6022" w:rsidRDefault="00F84EC9" w:rsidP="00F84E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детского творчества «ПУТЕШЕСТВИЯ СО СКАЗКОЙ»</w:t>
            </w:r>
          </w:p>
        </w:tc>
        <w:tc>
          <w:tcPr>
            <w:tcW w:w="198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2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Т.А.</w:t>
            </w:r>
          </w:p>
        </w:tc>
      </w:tr>
    </w:tbl>
    <w:p w:rsidR="00F84EC9" w:rsidRPr="005D6022" w:rsidRDefault="00F84EC9" w:rsidP="00F84EC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EC9" w:rsidRPr="005D6022" w:rsidRDefault="00F84EC9" w:rsidP="00F84EC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Областные конкурсы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8807"/>
        <w:gridCol w:w="2551"/>
        <w:gridCol w:w="2694"/>
      </w:tblGrid>
      <w:tr w:rsidR="00F84EC9" w:rsidRPr="005D6022" w:rsidTr="00637076">
        <w:tc>
          <w:tcPr>
            <w:tcW w:w="65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80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ind w:hanging="81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F84EC9" w:rsidRPr="005D6022" w:rsidTr="00637076">
        <w:tc>
          <w:tcPr>
            <w:tcW w:w="65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0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Областной экологический конкурс «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Экопатруль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победителя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F84EC9" w:rsidRPr="005D6022" w:rsidTr="00637076">
        <w:tc>
          <w:tcPr>
            <w:tcW w:w="65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Областной этап Всероссийского конкурса сочинений среди обучающихся образовательных организаций «Без срока давности»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Е.Ю.</w:t>
            </w:r>
          </w:p>
        </w:tc>
      </w:tr>
      <w:tr w:rsidR="00F84EC9" w:rsidRPr="005D6022" w:rsidTr="00637076">
        <w:tc>
          <w:tcPr>
            <w:tcW w:w="65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0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патриотической песни «России»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Белова О.О.</w:t>
            </w:r>
          </w:p>
        </w:tc>
      </w:tr>
      <w:tr w:rsidR="00F84EC9" w:rsidRPr="005D6022" w:rsidTr="00637076">
        <w:tc>
          <w:tcPr>
            <w:tcW w:w="65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0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фестиваль «Дорожная безопасность»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Говорова Е.В.</w:t>
            </w:r>
          </w:p>
        </w:tc>
      </w:tr>
      <w:tr w:rsidR="00F84EC9" w:rsidRPr="005D6022" w:rsidTr="00637076">
        <w:tc>
          <w:tcPr>
            <w:tcW w:w="65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0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Конкурс на лучшее  сочинение на тему «Конвенция ООН о правах ребенка: вчера, сегодня, завтра» 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Говорова Е.В.,</w:t>
            </w:r>
          </w:p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Е.Ю.</w:t>
            </w:r>
          </w:p>
        </w:tc>
      </w:tr>
      <w:tr w:rsidR="00F84EC9" w:rsidRPr="005D6022" w:rsidTr="00637076">
        <w:tc>
          <w:tcPr>
            <w:tcW w:w="65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07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Областной этап Всероссийского конкурса детского творчества «Полицейский Дядя Степа»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Писаренко А.Ю.</w:t>
            </w:r>
          </w:p>
        </w:tc>
      </w:tr>
    </w:tbl>
    <w:p w:rsidR="00F84EC9" w:rsidRPr="005D6022" w:rsidRDefault="00F84EC9" w:rsidP="00F84EC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EC9" w:rsidRPr="005D6022" w:rsidRDefault="00F84EC9" w:rsidP="00F84EC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Муниципальные  конкурсы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363"/>
        <w:gridCol w:w="2551"/>
        <w:gridCol w:w="2694"/>
      </w:tblGrid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Ф.И.О.педагога</w:t>
            </w:r>
            <w:proofErr w:type="spellEnd"/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конкурс, посвященный 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spellStart"/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Иаковским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чтения среди  образовательных организаций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проект «Твой школьный бюджет»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Молодежныйвелоквест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# Боровичи 250 по историческим местам в рамках празднования 250-летия  города Боровичи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Эко-квест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«Чистые игры»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конкурс рисунков, посвященный 250-летию города Боровичи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I, III, II, II, I, I, III, I, II, II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Иванова Л.В., Никитина Р.П., Иванова И.В., Огиенко Т.И.,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Тулаева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Е.В., Яковлева С.В.,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Николаева Т.В.,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Русановская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Библиомарафон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«Прочти Победу», 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75-летию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Победыв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войне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Е.Ю.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молодых сочинителей «Голоса над Мстой-2020»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Спецдиплом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 лучшее обращение к родному городу в прозе»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Яковлева Е.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«Время читать – время творить»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III II,II,I, II, III, III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 III, III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Огиенко Т.И., Гаврилова О.В., Фирсова Л.В.,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Шильке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 Константинова М.В., Кадырова Е.С., Михайлова С.И.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Говорова Е.В., Яковлева Е.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Творческий конкурс «Лес чудес», организованный в рамках международной акции, посвященной Дню лесов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after="60" w:line="240" w:lineRule="auto"/>
              <w:ind w:right="7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учебно-исследовательских работ школьников "Истоки», 2019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этапе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областного конкурса юных исследователей окружающей среды в рамках областного фестиваля "Зеленая планета", 2019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областного фестиваля детского и юношеского творчества «Новгородские дарования»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не подведены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Муниципальный этап конкурса «Память сильнее времени»: эссе и рисунки ВОО В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«Б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оевое братство» 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не подведены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Огиенко Т.И.,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Тулаева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Пируева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Э.Н.,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Присяжненко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Г.Н., Никитина Р.П., Иванова И.В.,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Писаренко А.Ю., Александрова Д.Г., Кириллова С.В., Яковлева Е.Ю.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after="60" w:line="240" w:lineRule="auto"/>
              <w:ind w:right="7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Межрайонный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онлайн-фотоконкурс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«Мой любимый город!»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4" w:type="dxa"/>
          </w:tcPr>
          <w:p w:rsidR="00F84EC9" w:rsidRPr="005D6022" w:rsidRDefault="00F84EC9" w:rsidP="00637076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творческий конкурс «Флоту быть!»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не подведены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pacing w:after="60" w:line="240" w:lineRule="auto"/>
              <w:ind w:right="7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онлайн-фотоконкурс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«Моя провинция!»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4" w:type="dxa"/>
          </w:tcPr>
          <w:p w:rsidR="00F84EC9" w:rsidRPr="005D6022" w:rsidRDefault="00F84EC9" w:rsidP="00637076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«Сувенир 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боровичан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освященный</w:t>
            </w:r>
          </w:p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250-летию г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оровичи</w:t>
            </w:r>
          </w:p>
          <w:p w:rsidR="00F84EC9" w:rsidRPr="005D6022" w:rsidRDefault="00F84EC9" w:rsidP="00637076">
            <w:pPr>
              <w:spacing w:after="0" w:line="240" w:lineRule="auto"/>
              <w:ind w:right="7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94" w:type="dxa"/>
          </w:tcPr>
          <w:p w:rsidR="00F84EC9" w:rsidRPr="005D6022" w:rsidRDefault="00F84EC9" w:rsidP="00637076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Базарова Е.Б., Николаева Т.В.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«Охрана труда</w:t>
            </w:r>
          </w:p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глазами детей»</w:t>
            </w:r>
          </w:p>
          <w:p w:rsidR="00F84EC9" w:rsidRPr="005D6022" w:rsidRDefault="00F84EC9" w:rsidP="0063707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Базарова Е.Б.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детского рисунка «Мои родители работают в полиции», посвященном Дню сотрудника органов внутренних дел РФ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Писаренко А.Ю.</w:t>
            </w:r>
          </w:p>
        </w:tc>
      </w:tr>
      <w:tr w:rsidR="00F84EC9" w:rsidRPr="005D6022" w:rsidTr="00637076">
        <w:tc>
          <w:tcPr>
            <w:tcW w:w="1101" w:type="dxa"/>
          </w:tcPr>
          <w:p w:rsidR="00F84EC9" w:rsidRPr="005D6022" w:rsidRDefault="00F84EC9" w:rsidP="00F84EC9">
            <w:pPr>
              <w:pStyle w:val="ad"/>
              <w:numPr>
                <w:ilvl w:val="0"/>
                <w:numId w:val="14"/>
              </w:numPr>
              <w:spacing w:line="240" w:lineRule="auto"/>
              <w:ind w:left="9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F84EC9" w:rsidRPr="005D6022" w:rsidRDefault="00F84EC9" w:rsidP="00F84E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этап Всероссийского конкурса детского творчества «Полицейский Дядя Степа»</w:t>
            </w:r>
          </w:p>
        </w:tc>
        <w:tc>
          <w:tcPr>
            <w:tcW w:w="2551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4" w:type="dxa"/>
          </w:tcPr>
          <w:p w:rsidR="00F84EC9" w:rsidRPr="005D6022" w:rsidRDefault="00F84EC9" w:rsidP="00F84E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Писаренко А.Ю.</w:t>
            </w:r>
          </w:p>
        </w:tc>
      </w:tr>
    </w:tbl>
    <w:p w:rsidR="00F84EC9" w:rsidRPr="005D6022" w:rsidRDefault="00F84EC9" w:rsidP="00F84EC9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4EC9" w:rsidRPr="005D6022" w:rsidRDefault="00F84EC9" w:rsidP="0063707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6022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воспитание.</w:t>
      </w:r>
    </w:p>
    <w:p w:rsidR="00F84EC9" w:rsidRPr="005D6022" w:rsidRDefault="00F84EC9" w:rsidP="006370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Средний уровень физической подготовленности:   МАОУ СОШ № 8-5 место.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Итоги 26 городского смотра-конкурса по оценке уровня развития физического воспитания учащихся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МАОУ СОШ № 2-8 место, МАОУ СОШ № 8-4 место.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12 Спартакиада учащихся начальных классов: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МАОУ СОШ № 2-9 место, МАОУ СОШ № 8-2 место.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6022" w:rsidRDefault="005D6022" w:rsidP="00F84E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EC9" w:rsidRPr="005D6022" w:rsidRDefault="00F84EC9" w:rsidP="00F84E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022">
        <w:rPr>
          <w:rFonts w:ascii="Times New Roman" w:eastAsia="Times New Roman" w:hAnsi="Times New Roman" w:cs="Times New Roman"/>
          <w:b/>
          <w:sz w:val="24"/>
          <w:szCs w:val="24"/>
        </w:rPr>
        <w:t>Материальное, информационно – техническое и финансовое  обеспечение</w:t>
      </w:r>
    </w:p>
    <w:p w:rsidR="00F84EC9" w:rsidRPr="005D6022" w:rsidRDefault="00F84EC9" w:rsidP="00637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2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принято к новому учебному году. Проведен ряд мероприятий по улучшению санитарно-гигиенического состояния внутренних помещений учреждения. 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22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хозяйственные мероприятия по подготовке школы к осеннее - зимнему сезону. 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22">
        <w:rPr>
          <w:rFonts w:ascii="Times New Roman" w:eastAsia="Times New Roman" w:hAnsi="Times New Roman" w:cs="Times New Roman"/>
          <w:sz w:val="24"/>
          <w:szCs w:val="24"/>
        </w:rPr>
        <w:t>В рамках национального проекта «Образование» (Цифровая образовательная среда) улучшена материально-техническая база двух кабинетов информатики по адресу ул. Гончарная</w:t>
      </w:r>
      <w:proofErr w:type="gramStart"/>
      <w:r w:rsidRPr="005D60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60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D6022">
        <w:rPr>
          <w:rFonts w:ascii="Times New Roman" w:eastAsia="Times New Roman" w:hAnsi="Times New Roman" w:cs="Times New Roman"/>
          <w:sz w:val="24"/>
          <w:szCs w:val="24"/>
        </w:rPr>
        <w:t xml:space="preserve">.33. 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22">
        <w:rPr>
          <w:rFonts w:ascii="Times New Roman" w:eastAsia="Times New Roman" w:hAnsi="Times New Roman" w:cs="Times New Roman"/>
          <w:sz w:val="24"/>
          <w:szCs w:val="24"/>
        </w:rPr>
        <w:t xml:space="preserve">Подведен высокоскоростной интернет к зданию учреждения  по адресу ул. </w:t>
      </w:r>
      <w:proofErr w:type="gramStart"/>
      <w:r w:rsidRPr="005D6022">
        <w:rPr>
          <w:rFonts w:ascii="Times New Roman" w:eastAsia="Times New Roman" w:hAnsi="Times New Roman" w:cs="Times New Roman"/>
          <w:sz w:val="24"/>
          <w:szCs w:val="24"/>
        </w:rPr>
        <w:t>Ленинградская</w:t>
      </w:r>
      <w:proofErr w:type="gramEnd"/>
      <w:r w:rsidRPr="005D60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60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D6022">
        <w:rPr>
          <w:rFonts w:ascii="Times New Roman" w:eastAsia="Times New Roman" w:hAnsi="Times New Roman" w:cs="Times New Roman"/>
          <w:sz w:val="24"/>
          <w:szCs w:val="24"/>
        </w:rPr>
        <w:t xml:space="preserve"> 95.</w:t>
      </w:r>
    </w:p>
    <w:p w:rsidR="00F84EC9" w:rsidRPr="005D6022" w:rsidRDefault="00F84EC9" w:rsidP="00637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84EC9" w:rsidRPr="005D6022" w:rsidRDefault="00F84EC9" w:rsidP="00F84EC9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Кадровое обеспечение и методическая работа.</w:t>
      </w:r>
      <w:r w:rsidRPr="005D602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637076" w:rsidRPr="005D602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D602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Образовательная организация укомплектована педагогическими кадрами, педагогический коллектив стабилен, за счет совместителей, нагрузки учителей. </w:t>
      </w:r>
      <w:proofErr w:type="gramStart"/>
      <w:r w:rsidRPr="005D602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Отмечены</w:t>
      </w:r>
      <w:proofErr w:type="gramEnd"/>
      <w:r w:rsidRPr="005D602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государственными  и ведомственными наградами:  Заслуженный учитель РФ, 2  педагога -  отличники  народного просвещения, 5 педагогов - Почетные работники общего образования,  5  педагогов   награждены  Почетной Грамотой Министерства образования и науки Российской Федерации.</w:t>
      </w:r>
    </w:p>
    <w:p w:rsidR="00F84EC9" w:rsidRPr="005D6022" w:rsidRDefault="00F84EC9" w:rsidP="00637076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D602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 2019 - 2020 учебном году  в образовательной организации  </w:t>
      </w:r>
      <w:r w:rsidRPr="005D60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работали 86 педагогов</w:t>
      </w:r>
      <w:r w:rsidRPr="005D602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F84EC9" w:rsidRPr="005D6022" w:rsidRDefault="00F84EC9" w:rsidP="00637076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>Средний возраст педагогов: 48 лет</w:t>
      </w:r>
    </w:p>
    <w:p w:rsidR="00F84EC9" w:rsidRPr="005D6022" w:rsidRDefault="00F84EC9" w:rsidP="00637076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Обеспеченность кадрами: 100%</w:t>
      </w:r>
    </w:p>
    <w:p w:rsidR="00F84EC9" w:rsidRPr="005D6022" w:rsidRDefault="00F84EC9" w:rsidP="00637076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>Доля педагогических работников с высшим образованием: 88%</w:t>
      </w:r>
    </w:p>
    <w:p w:rsidR="00F84EC9" w:rsidRPr="005D6022" w:rsidRDefault="00F84EC9" w:rsidP="00637076">
      <w:pPr>
        <w:tabs>
          <w:tab w:val="left" w:pos="216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Доля аттестованных педагогических работников:  83%, по результатам аттестации присвоена высшая квалификационная категория -  </w:t>
      </w:r>
      <w:r w:rsidRPr="005D6022">
        <w:rPr>
          <w:rFonts w:ascii="Times New Roman" w:eastAsia="Calibri" w:hAnsi="Times New Roman" w:cs="Times New Roman"/>
          <w:sz w:val="24"/>
          <w:szCs w:val="24"/>
          <w:lang w:eastAsia="ru-RU"/>
        </w:rPr>
        <w:t>45 человек/51%, первая квалификационная категория -34человек39%.</w:t>
      </w:r>
    </w:p>
    <w:p w:rsidR="00F84EC9" w:rsidRPr="005D6022" w:rsidRDefault="00F84EC9" w:rsidP="006370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Показатель доли учителей в возрасте до 35 лет, работающих в образовательной организации  составляет  4 %,  доля молодых специалистов, прибывших  </w:t>
      </w:r>
      <w:proofErr w:type="gramStart"/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proofErr w:type="gramEnd"/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последние 3 года составляет -  5,8%.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Одним из важнейших направлений  методической работы является обобщение, распространение  и внедрение  в практику передового педагогического опыта, непрерывное повышение квалификации педагогических кадров.</w:t>
      </w:r>
      <w:r w:rsidRPr="005D602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</w:t>
      </w:r>
      <w:r w:rsidRPr="005D60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условиях перехода на дистанционное обучение 100% педагогов прошли </w:t>
      </w:r>
      <w:proofErr w:type="gramStart"/>
      <w:r w:rsidRPr="005D6022">
        <w:rPr>
          <w:rFonts w:ascii="Times New Roman" w:eastAsia="SimSun" w:hAnsi="Times New Roman" w:cs="Times New Roman"/>
          <w:sz w:val="24"/>
          <w:szCs w:val="24"/>
          <w:lang w:eastAsia="zh-CN"/>
        </w:rPr>
        <w:t>обучение по работе</w:t>
      </w:r>
      <w:proofErr w:type="gramEnd"/>
      <w:r w:rsidRPr="005D60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цифровых образовательных платформах.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022">
        <w:rPr>
          <w:rFonts w:ascii="Times New Roman" w:eastAsia="SimSun" w:hAnsi="Times New Roman" w:cs="Times New Roman"/>
          <w:sz w:val="24"/>
          <w:szCs w:val="24"/>
        </w:rPr>
        <w:t xml:space="preserve">Значительный вклад педагогов в организацию дистанционного обучения в период распространения </w:t>
      </w:r>
      <w:proofErr w:type="spellStart"/>
      <w:r w:rsidRPr="005D6022">
        <w:rPr>
          <w:rFonts w:ascii="Times New Roman" w:eastAsia="SimSun" w:hAnsi="Times New Roman" w:cs="Times New Roman"/>
          <w:sz w:val="24"/>
          <w:szCs w:val="24"/>
        </w:rPr>
        <w:t>коронавирусной</w:t>
      </w:r>
      <w:proofErr w:type="spellEnd"/>
      <w:r w:rsidRPr="005D6022">
        <w:rPr>
          <w:rFonts w:ascii="Times New Roman" w:eastAsia="SimSun" w:hAnsi="Times New Roman" w:cs="Times New Roman"/>
          <w:sz w:val="24"/>
          <w:szCs w:val="24"/>
        </w:rPr>
        <w:t xml:space="preserve"> инфекции </w:t>
      </w:r>
      <w:r w:rsidRPr="005D6022">
        <w:rPr>
          <w:rFonts w:ascii="Times New Roman" w:eastAsia="SimSun" w:hAnsi="Times New Roman" w:cs="Times New Roman"/>
          <w:sz w:val="24"/>
          <w:szCs w:val="24"/>
          <w:lang w:val="en-US"/>
        </w:rPr>
        <w:t>COVID</w:t>
      </w:r>
      <w:r w:rsidRPr="005D6022">
        <w:rPr>
          <w:rFonts w:ascii="Times New Roman" w:eastAsia="SimSun" w:hAnsi="Times New Roman" w:cs="Times New Roman"/>
          <w:sz w:val="24"/>
          <w:szCs w:val="24"/>
        </w:rPr>
        <w:t>-19 отмечен следующими наградами:</w:t>
      </w:r>
    </w:p>
    <w:p w:rsidR="00F84EC9" w:rsidRPr="005D6022" w:rsidRDefault="00F84EC9" w:rsidP="006370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D6022">
        <w:rPr>
          <w:rFonts w:ascii="Times New Roman" w:eastAsia="SimSun" w:hAnsi="Times New Roman" w:cs="Times New Roman"/>
          <w:sz w:val="24"/>
          <w:szCs w:val="24"/>
        </w:rPr>
        <w:t>Почётная грамота Министерства просвещения РФ – Говорова Е.В..;</w:t>
      </w:r>
    </w:p>
    <w:p w:rsidR="00F84EC9" w:rsidRPr="005D6022" w:rsidRDefault="00F84EC9" w:rsidP="006370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D6022">
        <w:rPr>
          <w:rFonts w:ascii="Times New Roman" w:eastAsia="SimSun" w:hAnsi="Times New Roman" w:cs="Times New Roman"/>
          <w:sz w:val="24"/>
          <w:szCs w:val="24"/>
        </w:rPr>
        <w:t xml:space="preserve">Благодарность и Почётная грамота министерства образования Новгородской области – </w:t>
      </w:r>
      <w:proofErr w:type="spellStart"/>
      <w:r w:rsidRPr="005D6022">
        <w:rPr>
          <w:rFonts w:ascii="Times New Roman" w:eastAsia="SimSun" w:hAnsi="Times New Roman" w:cs="Times New Roman"/>
          <w:sz w:val="24"/>
          <w:szCs w:val="24"/>
        </w:rPr>
        <w:t>Пируева</w:t>
      </w:r>
      <w:proofErr w:type="spellEnd"/>
      <w:r w:rsidRPr="005D6022">
        <w:rPr>
          <w:rFonts w:ascii="Times New Roman" w:eastAsia="SimSun" w:hAnsi="Times New Roman" w:cs="Times New Roman"/>
          <w:sz w:val="24"/>
          <w:szCs w:val="24"/>
        </w:rPr>
        <w:t xml:space="preserve"> Э.Н., Григорьева М.Н. </w:t>
      </w:r>
    </w:p>
    <w:p w:rsidR="00F84EC9" w:rsidRPr="005D6022" w:rsidRDefault="00F84EC9" w:rsidP="006370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D6022">
        <w:rPr>
          <w:rFonts w:ascii="Times New Roman" w:eastAsia="SimSun" w:hAnsi="Times New Roman" w:cs="Times New Roman"/>
          <w:sz w:val="24"/>
          <w:szCs w:val="24"/>
        </w:rPr>
        <w:t xml:space="preserve">Мы гордимся победой </w:t>
      </w:r>
      <w:proofErr w:type="spellStart"/>
      <w:r w:rsidRPr="005D6022">
        <w:rPr>
          <w:rFonts w:ascii="Times New Roman" w:eastAsia="SimSun" w:hAnsi="Times New Roman" w:cs="Times New Roman"/>
          <w:sz w:val="24"/>
          <w:szCs w:val="24"/>
        </w:rPr>
        <w:t>Тулаевой</w:t>
      </w:r>
      <w:proofErr w:type="spellEnd"/>
      <w:r w:rsidRPr="005D6022">
        <w:rPr>
          <w:rFonts w:ascii="Times New Roman" w:eastAsia="SimSun" w:hAnsi="Times New Roman" w:cs="Times New Roman"/>
          <w:sz w:val="24"/>
          <w:szCs w:val="24"/>
        </w:rPr>
        <w:t xml:space="preserve"> Е.В. </w:t>
      </w:r>
      <w:r w:rsidRPr="005D6022">
        <w:rPr>
          <w:rFonts w:ascii="Times New Roman" w:eastAsia="SimSun" w:hAnsi="Times New Roman" w:cs="Times New Roman"/>
          <w:sz w:val="24"/>
          <w:szCs w:val="24"/>
          <w:lang w:eastAsia="zh-CN"/>
        </w:rPr>
        <w:t>в  областном конкурсе «Лучший учитель» 2020 год.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на базе школы работала школа педагогического мастерства под руководством  Ивановой И.В., учителя начальных классов, </w:t>
      </w:r>
      <w:proofErr w:type="spellStart"/>
      <w:r w:rsidRPr="005D6022">
        <w:rPr>
          <w:rFonts w:ascii="Times New Roman" w:eastAsia="Calibri" w:hAnsi="Times New Roman" w:cs="Times New Roman"/>
          <w:sz w:val="24"/>
          <w:szCs w:val="24"/>
        </w:rPr>
        <w:t>Тулаевой</w:t>
      </w:r>
      <w:proofErr w:type="spellEnd"/>
      <w:r w:rsidRPr="005D6022">
        <w:rPr>
          <w:rFonts w:ascii="Times New Roman" w:eastAsia="Calibri" w:hAnsi="Times New Roman" w:cs="Times New Roman"/>
          <w:sz w:val="24"/>
          <w:szCs w:val="24"/>
        </w:rPr>
        <w:t xml:space="preserve">  Е.В., учителя начальных классов, победителей  конкурсного отбора лучших учителей  образовательных организаций </w:t>
      </w:r>
      <w:r w:rsidRPr="005D60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Новгородской области  на получение денежного поощрения 2016, 2014 года, творческая группа по интеграции образовательной деятельности педагогов, руководитель учитель технологии Степанова Т.А.  </w:t>
      </w:r>
      <w:proofErr w:type="gramEnd"/>
    </w:p>
    <w:p w:rsidR="00F84EC9" w:rsidRPr="005D6022" w:rsidRDefault="00F84EC9" w:rsidP="006370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sz w:val="24"/>
          <w:szCs w:val="24"/>
        </w:rPr>
        <w:t>Одним из приоритетных направлений деятельности   методической службы является повышение квалификации педагогических кадров. Курсовую подготовку в ОАОУ РИПР  проходят   12 человек, в выездных семинарах приняли участие 2 человека.</w:t>
      </w:r>
    </w:p>
    <w:p w:rsidR="00F84EC9" w:rsidRPr="005D6022" w:rsidRDefault="00F84EC9" w:rsidP="006370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Одним из важных направлений методической службы является обобщение и распространение передового педагогического опыта. В образовательной организации накапливаются  методические материалы, разработанные педагогами. </w:t>
      </w:r>
    </w:p>
    <w:p w:rsidR="00F84EC9" w:rsidRPr="005D6022" w:rsidRDefault="00F84EC9" w:rsidP="006370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D60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Показателем ориентированности педагогов  школы на профессиональный успех является их участие в конкурсах  профессионального мастерства: </w:t>
      </w:r>
    </w:p>
    <w:p w:rsidR="00F84EC9" w:rsidRPr="005D6022" w:rsidRDefault="00F84EC9" w:rsidP="00637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4677"/>
        <w:gridCol w:w="7371"/>
        <w:gridCol w:w="1560"/>
      </w:tblGrid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637076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 xml:space="preserve">ФИО,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должность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азвание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конкурса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F84EC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</w:t>
            </w: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од</w:t>
            </w:r>
            <w:proofErr w:type="spellEnd"/>
          </w:p>
        </w:tc>
      </w:tr>
      <w:tr w:rsidR="00F84EC9" w:rsidRPr="005D6022" w:rsidTr="007D6189">
        <w:trPr>
          <w:trHeight w:val="19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Иванова Л.В., учитель изобразительного искусства и черчения.</w:t>
            </w:r>
          </w:p>
          <w:p w:rsidR="00F84EC9" w:rsidRPr="005D6022" w:rsidRDefault="00F84EC9" w:rsidP="00F84EC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Муниципальный конкурс педагогического мастерства. 3 место </w:t>
            </w: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Областной конкурс педагогического мастерства. 6 место </w:t>
            </w: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Победитель Всероссийского конкурса лучших учителей РФ в рамках приоритетного национального проекта “ Образование”  Грант в размере 100 тысяч рублей.</w:t>
            </w: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Победитель областной этапа конкурса профессионального  мастерства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Финалист  Всероссийского конкурса «Учитель года – 2009».</w:t>
            </w: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Победитель конкурса лучших учителей. Грант 50000 рублей</w:t>
            </w: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2003</w:t>
            </w:r>
          </w:p>
          <w:p w:rsidR="007D6189" w:rsidRPr="005D6022" w:rsidRDefault="007D618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200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2006</w:t>
            </w: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2008</w:t>
            </w: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2011</w:t>
            </w:r>
          </w:p>
          <w:p w:rsidR="00F84EC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Юрьева Н.Г., учитель английского языка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189" w:rsidRPr="005D6022" w:rsidRDefault="00F84EC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педагогического мастерства. 3 место.</w:t>
            </w:r>
          </w:p>
          <w:p w:rsidR="00F84EC9" w:rsidRPr="005D6022" w:rsidRDefault="007D6189" w:rsidP="007D6189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F84EC9"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сероссийский конкурс лучших учителей в рамках приоритетного национального проекта “ Образование” Грант в размере 100 тысяч рублей.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2007</w:t>
            </w:r>
          </w:p>
          <w:p w:rsidR="007D6189" w:rsidRPr="005D6022" w:rsidRDefault="007D6189" w:rsidP="007D6189">
            <w:pPr>
              <w:suppressLineNumber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84EC9" w:rsidRPr="005D6022" w:rsidRDefault="00F84EC9" w:rsidP="007D618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2008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Артемьева Л.И., директор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Конкурс «Педагогические инициативы в сфере ИКТ». Лауреат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2007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Григорьева М.Н., учитель русского языка  и литературы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педагогического мастерства. 2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2010 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Говорова Е.В., учитель русского языка и литературы, классный руководитель.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классных руководителей. 5 место.</w:t>
            </w:r>
          </w:p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Победитель областного конкурсного отбора лучших учителей Новгородской области на получение денежного вознаграждения в 2018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</w:p>
          <w:p w:rsidR="007D6189" w:rsidRPr="005D6022" w:rsidRDefault="007D6189" w:rsidP="007D6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</w:tr>
      <w:tr w:rsidR="00F84EC9" w:rsidRPr="005D6022" w:rsidTr="007D6189">
        <w:trPr>
          <w:trHeight w:val="12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Тулаева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Е.В., учитель начальных классов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189" w:rsidRPr="005D6022" w:rsidRDefault="00F84EC9" w:rsidP="007D6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«Классный руководитель», 1 место.</w:t>
            </w: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Лауреат областного конкурса среди педагогов дополнительного образования и классных руководителей «Сердце отдаю детям»</w:t>
            </w: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Победитель областного отбора конкурса лучших учителей  Новгородской области в 2014 году </w:t>
            </w: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Победитель областного конкурса «Лучший учитель»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2012 </w:t>
            </w: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</w:t>
            </w: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2014 </w:t>
            </w: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Яковлева Н.А., классный руководитель, учитель биологии и географии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«Воспитать человека», лауреат в номинации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Иванова И.В., учитель начальных классов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Всероссийский конкурс лучших учителей в рамках приоритетного национального проекта “ Образование, участник.</w:t>
            </w:r>
          </w:p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Победитель областного отбора лучших учителей Новгородской области в 2015году.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</w:t>
            </w:r>
          </w:p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Андреева В.В., учитель истории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«Учитель года», победитель номинации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2011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Авдюнина Е.А, </w:t>
            </w:r>
            <w:r w:rsidR="007D6189" w:rsidRPr="005D60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«Учитель года», участник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Александрова Д.Г., учител</w:t>
            </w:r>
            <w:r w:rsidR="007D6189" w:rsidRPr="005D60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начальных классов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«Учитель года», участник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2013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Сафронова А.С., учитель русского языка и литературы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«Учитель года», призер</w:t>
            </w:r>
          </w:p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«Учитель года», победитель в  номинации «Молодой педагог</w:t>
            </w:r>
          </w:p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Призер областного этапа конкурса профессионального мастерства «Учитель 2017»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</w:t>
            </w:r>
          </w:p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2016</w:t>
            </w:r>
          </w:p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Богданова А.А., учитель математики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«Учитель года», призер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Головань Н.В.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Муниципальный конкурс профессионального мастерства  «Учитель года», участник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Кадирова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Областной 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конкурс в области педагогики, воспитания и работы  с детьми  школьного возраста и молодежью до 20 лет на соискание премии «За нравственный подвиг учителя» в 2015 году, призер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7D6189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Покашникова</w:t>
            </w:r>
            <w:proofErr w:type="spellEnd"/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учитель биологии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Победитель областного конкурсного отбора лучших учителей Новгородской области на получение денежного вознаграждения</w:t>
            </w:r>
            <w:proofErr w:type="gramStart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призер областного этапа конкурса профессионального мастерства «Учитель года 2017» </w:t>
            </w:r>
          </w:p>
          <w:p w:rsidR="00F84EC9" w:rsidRPr="005D6022" w:rsidRDefault="00F84EC9" w:rsidP="007D6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Всероссийского конкурса профессионального мастерства педагогических работников, приуроченных к 130-летию А.С.Макаренко.</w:t>
            </w:r>
          </w:p>
          <w:p w:rsidR="007D6189" w:rsidRPr="005D6022" w:rsidRDefault="007D6189" w:rsidP="007D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Победитель областного конкурсного отбора лучших учителей Новгородской области на получение</w:t>
            </w:r>
            <w:r w:rsidRPr="005D60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денежного вознаграждения в 2017</w:t>
            </w: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7D61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</w:t>
            </w:r>
          </w:p>
          <w:p w:rsidR="00F84EC9" w:rsidRPr="005D6022" w:rsidRDefault="00F84EC9" w:rsidP="007D61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84EC9" w:rsidRPr="005D6022" w:rsidRDefault="00F84EC9" w:rsidP="007D6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</w:t>
            </w:r>
          </w:p>
          <w:p w:rsidR="007D6189" w:rsidRPr="005D6022" w:rsidRDefault="007D6189" w:rsidP="007D6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6189" w:rsidRPr="005D6022" w:rsidRDefault="007D6189" w:rsidP="007D6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6189" w:rsidRPr="005D6022" w:rsidRDefault="007D6189" w:rsidP="007D61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Л.В., учитель русского языка и литературы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7D6189">
            <w:pPr>
              <w:tabs>
                <w:tab w:val="left" w:pos="514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Призер муниципального этапа профессионального конкурса педагогического мастерства «Учитель года-2017» в номинации «Учитель здоровья»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7D61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 С.Н., учитель технологии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7D6189">
            <w:pPr>
              <w:tabs>
                <w:tab w:val="left" w:pos="514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Призер муниципального этапа профессионального конкурса педагогического мастерства «Учитель года-2018» в номинации «Учитель профи»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7D61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</w:tr>
      <w:tr w:rsidR="00F84EC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F84E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О.Н., учитель физической культуры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EC9" w:rsidRPr="005D6022" w:rsidRDefault="00F84EC9" w:rsidP="007D6189">
            <w:pPr>
              <w:tabs>
                <w:tab w:val="left" w:pos="514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Призер муниципального этапа профессионального конкурса педагогического мастерства «Учитель года-2018» в номинации «Учитель здоровья»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C9" w:rsidRPr="005D6022" w:rsidRDefault="00F84EC9" w:rsidP="007D61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</w:tr>
      <w:tr w:rsidR="007D618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189" w:rsidRPr="005D6022" w:rsidRDefault="007D618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189" w:rsidRPr="005D6022" w:rsidRDefault="007D6189" w:rsidP="00F84E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Елена Юрьевна, учитель русского языка и литературы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189" w:rsidRPr="005D6022" w:rsidRDefault="007D6189" w:rsidP="007D6189">
            <w:pPr>
              <w:tabs>
                <w:tab w:val="left" w:pos="5143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Победитель областного конкурса «Лучший учитель»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89" w:rsidRPr="005D6022" w:rsidRDefault="007D6189" w:rsidP="007D6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</w:tr>
      <w:tr w:rsidR="007D6189" w:rsidRPr="005D6022" w:rsidTr="007D61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189" w:rsidRPr="005D6022" w:rsidRDefault="007D6189" w:rsidP="00F84EC9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189" w:rsidRPr="005D6022" w:rsidRDefault="007D6189" w:rsidP="00F84EC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2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Ольга Александровна, учитель английского языка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189" w:rsidRPr="005D6022" w:rsidRDefault="00F7141B" w:rsidP="007D6189">
            <w:pPr>
              <w:tabs>
                <w:tab w:val="left" w:pos="51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D60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r w:rsidR="007D6189" w:rsidRPr="005D60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изер муниципального этапа </w:t>
            </w:r>
            <w:r w:rsidRPr="005D60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конкурса профессионального мастерства «Учитель года 2019», </w:t>
            </w:r>
            <w:r w:rsidR="007D6189" w:rsidRPr="005D602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Победитель областного конкурса профессионального мастерства «Учитель года 2020», участник Всероссийского конкурса профессионального мастерства «Учитель года 2020»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89" w:rsidRPr="005D6022" w:rsidRDefault="007D6189" w:rsidP="007D6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60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</w:tr>
    </w:tbl>
    <w:p w:rsidR="00F84EC9" w:rsidRPr="005D6022" w:rsidRDefault="00F84EC9" w:rsidP="00F84EC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84EC9" w:rsidRPr="005D6022" w:rsidRDefault="00F84EC9" w:rsidP="00F84EC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84EC9" w:rsidRPr="005D6022" w:rsidRDefault="00F84EC9" w:rsidP="00F84EC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50062" w:rsidRPr="005D6022" w:rsidRDefault="00C50062" w:rsidP="00F84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0062" w:rsidRPr="005D6022" w:rsidSect="00764F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7">
    <w:nsid w:val="073814FC"/>
    <w:multiLevelType w:val="hybridMultilevel"/>
    <w:tmpl w:val="5AA8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C4D15"/>
    <w:multiLevelType w:val="hybridMultilevel"/>
    <w:tmpl w:val="CAFC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D2E4E"/>
    <w:multiLevelType w:val="hybridMultilevel"/>
    <w:tmpl w:val="E37C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80DC6"/>
    <w:multiLevelType w:val="hybridMultilevel"/>
    <w:tmpl w:val="89ECA5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7FC60B1"/>
    <w:multiLevelType w:val="hybridMultilevel"/>
    <w:tmpl w:val="4BA674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CB0792"/>
    <w:multiLevelType w:val="hybridMultilevel"/>
    <w:tmpl w:val="4030E8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C04E12"/>
    <w:multiLevelType w:val="hybridMultilevel"/>
    <w:tmpl w:val="BF5C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B37C4"/>
    <w:multiLevelType w:val="hybridMultilevel"/>
    <w:tmpl w:val="4F7C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3F8"/>
    <w:rsid w:val="002335C6"/>
    <w:rsid w:val="003C5DAD"/>
    <w:rsid w:val="005D6022"/>
    <w:rsid w:val="00637076"/>
    <w:rsid w:val="007B73F8"/>
    <w:rsid w:val="007D1A7F"/>
    <w:rsid w:val="007D6189"/>
    <w:rsid w:val="00C50062"/>
    <w:rsid w:val="00F7141B"/>
    <w:rsid w:val="00F84EC9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F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F84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F84EC9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ind w:left="720" w:hanging="360"/>
      <w:contextualSpacing w:val="0"/>
      <w:outlineLvl w:val="1"/>
    </w:pPr>
    <w:rPr>
      <w:rFonts w:ascii="Arial" w:eastAsia="MS Mincho" w:hAnsi="Arial" w:cs="Times New Roman"/>
      <w:b/>
      <w:bCs/>
      <w:i/>
      <w:iCs/>
      <w:color w:val="auto"/>
      <w:spacing w:val="0"/>
      <w:kern w:val="1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84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84EC9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F84EC9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84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8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F84EC9"/>
    <w:rPr>
      <w:rFonts w:ascii="Arial" w:eastAsia="MS Mincho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WW8Num2z0">
    <w:name w:val="WW8Num2z0"/>
    <w:rsid w:val="00F84EC9"/>
    <w:rPr>
      <w:rFonts w:ascii="Symbol" w:hAnsi="Symbol" w:cs="Arial"/>
      <w:sz w:val="28"/>
      <w:szCs w:val="28"/>
    </w:rPr>
  </w:style>
  <w:style w:type="character" w:customStyle="1" w:styleId="WW8Num3z0">
    <w:name w:val="WW8Num3z0"/>
    <w:rsid w:val="00F84EC9"/>
    <w:rPr>
      <w:rFonts w:ascii="Symbol" w:hAnsi="Symbol"/>
    </w:rPr>
  </w:style>
  <w:style w:type="character" w:customStyle="1" w:styleId="WW8Num3z1">
    <w:name w:val="WW8Num3z1"/>
    <w:rsid w:val="00F84EC9"/>
    <w:rPr>
      <w:rFonts w:ascii="Courier New" w:hAnsi="Courier New" w:cs="Courier New"/>
    </w:rPr>
  </w:style>
  <w:style w:type="character" w:customStyle="1" w:styleId="WW8Num3z2">
    <w:name w:val="WW8Num3z2"/>
    <w:rsid w:val="00F84EC9"/>
    <w:rPr>
      <w:rFonts w:ascii="Wingdings" w:hAnsi="Wingdings"/>
    </w:rPr>
  </w:style>
  <w:style w:type="character" w:customStyle="1" w:styleId="WW8Num4z0">
    <w:name w:val="WW8Num4z0"/>
    <w:rsid w:val="00F84EC9"/>
    <w:rPr>
      <w:rFonts w:ascii="Symbol" w:hAnsi="Symbol"/>
    </w:rPr>
  </w:style>
  <w:style w:type="character" w:customStyle="1" w:styleId="WW8Num4z1">
    <w:name w:val="WW8Num4z1"/>
    <w:rsid w:val="00F84EC9"/>
    <w:rPr>
      <w:rFonts w:ascii="Courier New" w:hAnsi="Courier New" w:cs="Courier New"/>
    </w:rPr>
  </w:style>
  <w:style w:type="character" w:customStyle="1" w:styleId="WW8Num4z2">
    <w:name w:val="WW8Num4z2"/>
    <w:rsid w:val="00F84EC9"/>
    <w:rPr>
      <w:rFonts w:ascii="Wingdings" w:hAnsi="Wingdings"/>
    </w:rPr>
  </w:style>
  <w:style w:type="character" w:customStyle="1" w:styleId="WW8Num6z0">
    <w:name w:val="WW8Num6z0"/>
    <w:rsid w:val="00F84EC9"/>
    <w:rPr>
      <w:rFonts w:ascii="Symbol" w:hAnsi="Symbol"/>
    </w:rPr>
  </w:style>
  <w:style w:type="character" w:customStyle="1" w:styleId="WW8Num6z1">
    <w:name w:val="WW8Num6z1"/>
    <w:rsid w:val="00F84EC9"/>
    <w:rPr>
      <w:rFonts w:ascii="Courier New" w:hAnsi="Courier New" w:cs="Courier New"/>
    </w:rPr>
  </w:style>
  <w:style w:type="character" w:customStyle="1" w:styleId="WW8Num6z2">
    <w:name w:val="WW8Num6z2"/>
    <w:rsid w:val="00F84EC9"/>
    <w:rPr>
      <w:rFonts w:ascii="Wingdings" w:hAnsi="Wingdings"/>
    </w:rPr>
  </w:style>
  <w:style w:type="character" w:customStyle="1" w:styleId="WW8Num5z0">
    <w:name w:val="WW8Num5z0"/>
    <w:rsid w:val="00F84EC9"/>
    <w:rPr>
      <w:rFonts w:ascii="Symbol" w:hAnsi="Symbol"/>
    </w:rPr>
  </w:style>
  <w:style w:type="character" w:customStyle="1" w:styleId="WW8Num5z1">
    <w:name w:val="WW8Num5z1"/>
    <w:rsid w:val="00F84EC9"/>
    <w:rPr>
      <w:rFonts w:ascii="Courier New" w:hAnsi="Courier New" w:cs="Courier New"/>
    </w:rPr>
  </w:style>
  <w:style w:type="character" w:customStyle="1" w:styleId="WW8Num5z2">
    <w:name w:val="WW8Num5z2"/>
    <w:rsid w:val="00F84EC9"/>
    <w:rPr>
      <w:rFonts w:ascii="Wingdings" w:hAnsi="Wingdings"/>
    </w:rPr>
  </w:style>
  <w:style w:type="paragraph" w:customStyle="1" w:styleId="a9">
    <w:basedOn w:val="a"/>
    <w:next w:val="a1"/>
    <w:rsid w:val="00F84EC9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a"/>
    <w:rsid w:val="00F84EC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2"/>
    <w:link w:val="a1"/>
    <w:rsid w:val="00F84EC9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b">
    <w:name w:val="List"/>
    <w:basedOn w:val="a1"/>
    <w:rsid w:val="00F84EC9"/>
  </w:style>
  <w:style w:type="paragraph" w:customStyle="1" w:styleId="11">
    <w:name w:val="Название1"/>
    <w:basedOn w:val="a"/>
    <w:rsid w:val="00F84EC9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DejaVu Sans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F84EC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F84EC9"/>
    <w:pPr>
      <w:widowControl w:val="0"/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3"/>
    <w:next w:val="ac"/>
    <w:uiPriority w:val="59"/>
    <w:rsid w:val="00F84E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59"/>
    <w:rsid w:val="00F8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c"/>
    <w:uiPriority w:val="59"/>
    <w:rsid w:val="00F84E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4EC9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Style12">
    <w:name w:val="Style12"/>
    <w:basedOn w:val="a"/>
    <w:rsid w:val="00F84EC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e"/>
    <w:uiPriority w:val="10"/>
    <w:qFormat/>
    <w:rsid w:val="00F84E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2"/>
    <w:link w:val="a0"/>
    <w:uiPriority w:val="10"/>
    <w:rsid w:val="00F84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C8B1E-E50E-4464-BA3C-9026FE96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8 школа</cp:lastModifiedBy>
  <cp:revision>3</cp:revision>
  <dcterms:created xsi:type="dcterms:W3CDTF">2021-03-11T11:27:00Z</dcterms:created>
  <dcterms:modified xsi:type="dcterms:W3CDTF">2021-04-19T11:29:00Z</dcterms:modified>
</cp:coreProperties>
</file>